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7A37" w:rsidRDefault="002F7A37" w:rsidP="002F7A3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7C3447E" wp14:editId="59276665">
            <wp:simplePos x="0" y="0"/>
            <wp:positionH relativeFrom="page">
              <wp:posOffset>3613150</wp:posOffset>
            </wp:positionH>
            <wp:positionV relativeFrom="page">
              <wp:posOffset>320040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A37" w:rsidRPr="002F7A37" w:rsidRDefault="002F7A37" w:rsidP="002F7A37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A3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F7A37" w:rsidRPr="005D6BD6" w:rsidRDefault="002F7A37" w:rsidP="002F7A3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2F7A37" w:rsidRPr="005D6BD6" w:rsidRDefault="002F7A37" w:rsidP="002F7A3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2F7A37" w:rsidRPr="005D6BD6" w:rsidRDefault="002F7A37" w:rsidP="002F7A3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2F7A37" w:rsidRPr="005D6BD6" w:rsidRDefault="002F7A37" w:rsidP="002F7A3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2F7A37" w:rsidRPr="005D6BD6" w:rsidRDefault="002F7A37" w:rsidP="002F7A3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A37" w:rsidRPr="005D6BD6" w:rsidRDefault="002F7A37" w:rsidP="002F7A3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2F7A37" w:rsidRPr="005D6BD6" w:rsidRDefault="002F7A37" w:rsidP="002F7A3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2F7A37" w:rsidRPr="005D6BD6" w:rsidRDefault="002F7A37" w:rsidP="002F7A37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4361D">
        <w:rPr>
          <w:rFonts w:ascii="Times New Roman" w:hAnsi="Times New Roman" w:cs="Times New Roman"/>
          <w:sz w:val="28"/>
          <w:szCs w:val="28"/>
        </w:rPr>
        <w:t>31.07.2019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4361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="0034361D">
        <w:rPr>
          <w:rFonts w:ascii="Times New Roman" w:hAnsi="Times New Roman" w:cs="Times New Roman"/>
          <w:sz w:val="28"/>
          <w:szCs w:val="28"/>
        </w:rPr>
        <w:t>203</w:t>
      </w:r>
    </w:p>
    <w:p w:rsidR="002F7A37" w:rsidRPr="00D8037B" w:rsidRDefault="002F7A37" w:rsidP="002F7A37">
      <w:pPr>
        <w:pStyle w:val="af1"/>
        <w:rPr>
          <w:rFonts w:ascii="Times New Roman" w:hAnsi="Times New Roman" w:cs="Times New Roman"/>
          <w:i/>
          <w:szCs w:val="24"/>
        </w:rPr>
      </w:pPr>
      <w:r w:rsidRPr="00D8037B">
        <w:rPr>
          <w:rFonts w:ascii="Times New Roman" w:hAnsi="Times New Roman" w:cs="Times New Roman"/>
          <w:i/>
          <w:szCs w:val="24"/>
        </w:rPr>
        <w:t>г. Ханты-Мансийск</w:t>
      </w:r>
    </w:p>
    <w:p w:rsidR="002F7A37" w:rsidRPr="002F7A37" w:rsidRDefault="002F7A37" w:rsidP="002F7A37">
      <w:pPr>
        <w:rPr>
          <w:rFonts w:ascii="Times New Roman" w:hAnsi="Times New Roman" w:cs="Times New Roman"/>
          <w:sz w:val="28"/>
          <w:szCs w:val="28"/>
        </w:rPr>
      </w:pPr>
    </w:p>
    <w:p w:rsidR="002F7A37" w:rsidRPr="002F7A37" w:rsidRDefault="002F7A37" w:rsidP="002F7A37">
      <w:pPr>
        <w:rPr>
          <w:rFonts w:ascii="Times New Roman" w:hAnsi="Times New Roman" w:cs="Times New Roman"/>
          <w:sz w:val="28"/>
          <w:szCs w:val="28"/>
        </w:rPr>
      </w:pPr>
    </w:p>
    <w:p w:rsidR="004A497A" w:rsidRPr="002F7A37" w:rsidRDefault="004A497A" w:rsidP="002F7A3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F7A3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A497A" w:rsidRPr="002F7A37" w:rsidRDefault="004A497A" w:rsidP="002F7A3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F7A37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7803C8" w:rsidRDefault="004A497A" w:rsidP="002F7A3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F7A37">
        <w:rPr>
          <w:rFonts w:ascii="Times New Roman" w:hAnsi="Times New Roman" w:cs="Times New Roman"/>
          <w:sz w:val="28"/>
          <w:szCs w:val="28"/>
        </w:rPr>
        <w:t>района от 1</w:t>
      </w:r>
      <w:r w:rsidR="00015A26" w:rsidRPr="002F7A37">
        <w:rPr>
          <w:rFonts w:ascii="Times New Roman" w:hAnsi="Times New Roman" w:cs="Times New Roman"/>
          <w:sz w:val="28"/>
          <w:szCs w:val="28"/>
        </w:rPr>
        <w:t>2</w:t>
      </w:r>
      <w:r w:rsidRPr="002F7A37">
        <w:rPr>
          <w:rFonts w:ascii="Times New Roman" w:hAnsi="Times New Roman" w:cs="Times New Roman"/>
          <w:sz w:val="28"/>
          <w:szCs w:val="28"/>
        </w:rPr>
        <w:t>.11.201</w:t>
      </w:r>
      <w:r w:rsidR="00015A26" w:rsidRPr="002F7A37">
        <w:rPr>
          <w:rFonts w:ascii="Times New Roman" w:hAnsi="Times New Roman" w:cs="Times New Roman"/>
          <w:sz w:val="28"/>
          <w:szCs w:val="28"/>
        </w:rPr>
        <w:t>8</w:t>
      </w:r>
      <w:r w:rsidRPr="002F7A37">
        <w:rPr>
          <w:rFonts w:ascii="Times New Roman" w:hAnsi="Times New Roman" w:cs="Times New Roman"/>
          <w:sz w:val="28"/>
          <w:szCs w:val="28"/>
        </w:rPr>
        <w:t xml:space="preserve"> № 3</w:t>
      </w:r>
      <w:r w:rsidR="00015A26" w:rsidRPr="002F7A37">
        <w:rPr>
          <w:rFonts w:ascii="Times New Roman" w:hAnsi="Times New Roman" w:cs="Times New Roman"/>
          <w:sz w:val="28"/>
          <w:szCs w:val="28"/>
        </w:rPr>
        <w:t>3</w:t>
      </w:r>
      <w:r w:rsidR="002B1DE5" w:rsidRPr="002F7A37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2B1DE5" w:rsidRPr="002F7A37" w:rsidRDefault="00015A26" w:rsidP="002F7A3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F7A37">
        <w:rPr>
          <w:rFonts w:ascii="Times New Roman" w:hAnsi="Times New Roman" w:cs="Times New Roman"/>
          <w:sz w:val="28"/>
          <w:szCs w:val="28"/>
        </w:rPr>
        <w:t>«</w:t>
      </w:r>
      <w:r w:rsidR="004A497A" w:rsidRPr="002F7A37">
        <w:rPr>
          <w:rFonts w:ascii="Times New Roman" w:hAnsi="Times New Roman" w:cs="Times New Roman"/>
          <w:sz w:val="28"/>
          <w:szCs w:val="28"/>
        </w:rPr>
        <w:t>О</w:t>
      </w:r>
      <w:r w:rsidR="007803C8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2F7A37">
        <w:rPr>
          <w:rFonts w:ascii="Times New Roman" w:hAnsi="Times New Roman" w:cs="Times New Roman"/>
          <w:sz w:val="28"/>
          <w:szCs w:val="28"/>
        </w:rPr>
        <w:t>муниципальной</w:t>
      </w:r>
      <w:r w:rsidR="005E6E9A" w:rsidRPr="002F7A37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2F7A37">
        <w:rPr>
          <w:rFonts w:ascii="Times New Roman" w:hAnsi="Times New Roman" w:cs="Times New Roman"/>
          <w:sz w:val="28"/>
          <w:szCs w:val="28"/>
        </w:rPr>
        <w:t>программ</w:t>
      </w:r>
      <w:r w:rsidR="002B1DE5" w:rsidRPr="002F7A37">
        <w:rPr>
          <w:rFonts w:ascii="Times New Roman" w:hAnsi="Times New Roman" w:cs="Times New Roman"/>
          <w:sz w:val="28"/>
          <w:szCs w:val="28"/>
        </w:rPr>
        <w:t xml:space="preserve">е </w:t>
      </w:r>
      <w:r w:rsidR="004A497A" w:rsidRPr="002F7A37">
        <w:rPr>
          <w:rFonts w:ascii="Times New Roman" w:hAnsi="Times New Roman" w:cs="Times New Roman"/>
          <w:sz w:val="28"/>
          <w:szCs w:val="28"/>
        </w:rPr>
        <w:t xml:space="preserve">«Развитие </w:t>
      </w:r>
    </w:p>
    <w:p w:rsidR="002B1DE5" w:rsidRPr="002F7A37" w:rsidRDefault="004A497A" w:rsidP="002F7A3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F7A37">
        <w:rPr>
          <w:rFonts w:ascii="Times New Roman" w:hAnsi="Times New Roman" w:cs="Times New Roman"/>
          <w:sz w:val="28"/>
          <w:szCs w:val="28"/>
        </w:rPr>
        <w:t xml:space="preserve">образования в Ханты-Мансийском </w:t>
      </w:r>
    </w:p>
    <w:p w:rsidR="004A497A" w:rsidRPr="002F7A37" w:rsidRDefault="002B1DE5" w:rsidP="002F7A3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F7A37">
        <w:rPr>
          <w:rFonts w:ascii="Times New Roman" w:hAnsi="Times New Roman" w:cs="Times New Roman"/>
          <w:sz w:val="28"/>
          <w:szCs w:val="28"/>
        </w:rPr>
        <w:t>р</w:t>
      </w:r>
      <w:r w:rsidR="004A497A" w:rsidRPr="002F7A37">
        <w:rPr>
          <w:rFonts w:ascii="Times New Roman" w:hAnsi="Times New Roman" w:cs="Times New Roman"/>
          <w:sz w:val="28"/>
          <w:szCs w:val="28"/>
        </w:rPr>
        <w:t>айоне</w:t>
      </w:r>
      <w:r w:rsidR="007803C8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2F7A37">
        <w:rPr>
          <w:rFonts w:ascii="Times New Roman" w:hAnsi="Times New Roman" w:cs="Times New Roman"/>
          <w:sz w:val="28"/>
          <w:szCs w:val="28"/>
        </w:rPr>
        <w:t>на 201</w:t>
      </w:r>
      <w:r w:rsidRPr="002F7A37">
        <w:rPr>
          <w:rFonts w:ascii="Times New Roman" w:hAnsi="Times New Roman" w:cs="Times New Roman"/>
          <w:sz w:val="28"/>
          <w:szCs w:val="28"/>
        </w:rPr>
        <w:t>9</w:t>
      </w:r>
      <w:r w:rsidR="004A497A" w:rsidRPr="002F7A37">
        <w:rPr>
          <w:rFonts w:ascii="Times New Roman" w:hAnsi="Times New Roman" w:cs="Times New Roman"/>
          <w:sz w:val="28"/>
          <w:szCs w:val="28"/>
        </w:rPr>
        <w:t xml:space="preserve"> – 202</w:t>
      </w:r>
      <w:r w:rsidRPr="002F7A37">
        <w:rPr>
          <w:rFonts w:ascii="Times New Roman" w:hAnsi="Times New Roman" w:cs="Times New Roman"/>
          <w:sz w:val="28"/>
          <w:szCs w:val="28"/>
        </w:rPr>
        <w:t>1</w:t>
      </w:r>
      <w:r w:rsidR="004A497A" w:rsidRPr="002F7A3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747E5" w:rsidRPr="002F7A37" w:rsidRDefault="005747E5" w:rsidP="002F7A37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2F7A37" w:rsidRDefault="004A497A" w:rsidP="002F7A37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B93AD4" w:rsidRDefault="000968CC" w:rsidP="002F7A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A37">
        <w:rPr>
          <w:rFonts w:ascii="Times New Roman" w:hAnsi="Times New Roman" w:cs="Times New Roman"/>
          <w:sz w:val="28"/>
          <w:szCs w:val="28"/>
        </w:rPr>
        <w:t>В соответствии</w:t>
      </w:r>
      <w:r w:rsidRPr="00B93AD4">
        <w:rPr>
          <w:rFonts w:ascii="Times New Roman" w:hAnsi="Times New Roman" w:cs="Times New Roman"/>
          <w:sz w:val="28"/>
          <w:szCs w:val="28"/>
        </w:rPr>
        <w:t xml:space="preserve"> со статьей 179 Бюджетного кодекса Российской Федерации,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 </w:t>
      </w:r>
      <w:r w:rsidR="002F7A37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от 05.10.2018 №</w:t>
      </w:r>
      <w:r w:rsidR="002F7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338-п «О государственной программе Ханты-Мансийского автономного округа </w:t>
      </w:r>
      <w:r w:rsidR="002F7A37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«Развитие образования»</w:t>
      </w:r>
      <w:r w:rsidRPr="00B93AD4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руководствуясь пунктом 10.1 части 1 </w:t>
      </w:r>
      <w:r w:rsidR="002F7A37">
        <w:rPr>
          <w:rFonts w:ascii="Times New Roman" w:hAnsi="Times New Roman" w:cs="Times New Roman"/>
          <w:sz w:val="28"/>
          <w:szCs w:val="28"/>
        </w:rPr>
        <w:br/>
      </w:r>
      <w:r w:rsidR="00DF34AE">
        <w:rPr>
          <w:rFonts w:ascii="Times New Roman" w:hAnsi="Times New Roman" w:cs="Times New Roman"/>
          <w:sz w:val="28"/>
          <w:szCs w:val="28"/>
        </w:rPr>
        <w:t>статьи 27, статьями 32,</w:t>
      </w:r>
      <w:r w:rsidRPr="00B93AD4">
        <w:rPr>
          <w:rFonts w:ascii="Times New Roman" w:hAnsi="Times New Roman" w:cs="Times New Roman"/>
          <w:sz w:val="28"/>
          <w:szCs w:val="28"/>
        </w:rPr>
        <w:t xml:space="preserve"> 47.1 Устава Ханты-Мансийского района:</w:t>
      </w:r>
    </w:p>
    <w:p w:rsidR="000968CC" w:rsidRPr="00B93AD4" w:rsidRDefault="000968CC" w:rsidP="002F7A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B93AD4" w:rsidRDefault="004A497A" w:rsidP="002F7A37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1</w:t>
      </w:r>
      <w:r w:rsidR="004E4398" w:rsidRPr="00B93AD4">
        <w:rPr>
          <w:rFonts w:ascii="Times New Roman" w:hAnsi="Times New Roman"/>
          <w:sz w:val="28"/>
          <w:szCs w:val="28"/>
        </w:rPr>
        <w:t>2</w:t>
      </w:r>
      <w:r w:rsidRPr="00B93AD4">
        <w:rPr>
          <w:rFonts w:ascii="Times New Roman" w:hAnsi="Times New Roman"/>
          <w:sz w:val="28"/>
          <w:szCs w:val="28"/>
        </w:rPr>
        <w:t xml:space="preserve"> ноября 201</w:t>
      </w:r>
      <w:r w:rsidR="004E4398" w:rsidRPr="00B93AD4">
        <w:rPr>
          <w:rFonts w:ascii="Times New Roman" w:hAnsi="Times New Roman"/>
          <w:sz w:val="28"/>
          <w:szCs w:val="28"/>
        </w:rPr>
        <w:t>8</w:t>
      </w:r>
      <w:r w:rsidRPr="00B93AD4">
        <w:rPr>
          <w:rFonts w:ascii="Times New Roman" w:hAnsi="Times New Roman"/>
          <w:sz w:val="28"/>
          <w:szCs w:val="28"/>
        </w:rPr>
        <w:t xml:space="preserve"> года № 3</w:t>
      </w:r>
      <w:r w:rsidR="004E4398" w:rsidRPr="00B93AD4">
        <w:rPr>
          <w:rFonts w:ascii="Times New Roman" w:hAnsi="Times New Roman"/>
          <w:sz w:val="28"/>
          <w:szCs w:val="28"/>
        </w:rPr>
        <w:t>33 «О</w:t>
      </w:r>
      <w:r w:rsidRPr="00B93AD4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4E4398" w:rsidRPr="00B93AD4">
        <w:rPr>
          <w:rFonts w:ascii="Times New Roman" w:hAnsi="Times New Roman"/>
          <w:sz w:val="28"/>
          <w:szCs w:val="28"/>
        </w:rPr>
        <w:t>е Ханты-Мансийского района</w:t>
      </w:r>
      <w:r w:rsidRPr="00B93AD4">
        <w:rPr>
          <w:rFonts w:ascii="Times New Roman" w:hAnsi="Times New Roman"/>
          <w:sz w:val="28"/>
          <w:szCs w:val="28"/>
        </w:rPr>
        <w:t xml:space="preserve"> «Развитие образования в Ханты-Мансийском районе на 201</w:t>
      </w:r>
      <w:r w:rsidR="004E4398" w:rsidRPr="00B93AD4">
        <w:rPr>
          <w:rFonts w:ascii="Times New Roman" w:hAnsi="Times New Roman"/>
          <w:sz w:val="28"/>
          <w:szCs w:val="28"/>
        </w:rPr>
        <w:t>9 – 2021</w:t>
      </w:r>
      <w:r w:rsidRPr="00B93AD4">
        <w:rPr>
          <w:rFonts w:ascii="Times New Roman" w:hAnsi="Times New Roman"/>
          <w:sz w:val="28"/>
          <w:szCs w:val="28"/>
        </w:rPr>
        <w:t xml:space="preserve"> годы» изменения, изложив приложение </w:t>
      </w:r>
      <w:r w:rsidR="002F7A37">
        <w:rPr>
          <w:rFonts w:ascii="Times New Roman" w:hAnsi="Times New Roman"/>
          <w:sz w:val="28"/>
          <w:szCs w:val="28"/>
        </w:rPr>
        <w:br/>
      </w:r>
      <w:r w:rsidRPr="00B93AD4">
        <w:rPr>
          <w:rFonts w:ascii="Times New Roman" w:hAnsi="Times New Roman"/>
          <w:sz w:val="28"/>
          <w:szCs w:val="28"/>
        </w:rPr>
        <w:t xml:space="preserve">к постановлению в </w:t>
      </w:r>
      <w:r w:rsidR="000968CC" w:rsidRPr="00B93AD4">
        <w:rPr>
          <w:rFonts w:ascii="Times New Roman" w:hAnsi="Times New Roman"/>
          <w:sz w:val="28"/>
          <w:szCs w:val="28"/>
        </w:rPr>
        <w:t xml:space="preserve">следующей </w:t>
      </w:r>
      <w:r w:rsidRPr="00B93AD4">
        <w:rPr>
          <w:rFonts w:ascii="Times New Roman" w:hAnsi="Times New Roman"/>
          <w:sz w:val="28"/>
          <w:szCs w:val="28"/>
        </w:rPr>
        <w:t>редакции:</w:t>
      </w:r>
    </w:p>
    <w:p w:rsidR="00804749" w:rsidRPr="00B93AD4" w:rsidRDefault="00804749" w:rsidP="002F7A37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 xml:space="preserve">«Приложение </w:t>
      </w:r>
    </w:p>
    <w:p w:rsidR="00804749" w:rsidRPr="00B93AD4" w:rsidRDefault="00804749" w:rsidP="002F7A37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>к постановлению администрации</w:t>
      </w:r>
    </w:p>
    <w:p w:rsidR="00804749" w:rsidRPr="00B93AD4" w:rsidRDefault="00804749" w:rsidP="002F7A37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 xml:space="preserve">Ханты-Мансийского района </w:t>
      </w:r>
    </w:p>
    <w:p w:rsidR="00804749" w:rsidRPr="00B93AD4" w:rsidRDefault="00804749" w:rsidP="002F7A37">
      <w:pPr>
        <w:ind w:firstLine="708"/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>от 1</w:t>
      </w:r>
      <w:r w:rsidR="004E4398" w:rsidRPr="00B93AD4">
        <w:rPr>
          <w:rFonts w:ascii="Times New Roman" w:hAnsi="Times New Roman"/>
          <w:bCs/>
          <w:sz w:val="28"/>
        </w:rPr>
        <w:t>2</w:t>
      </w:r>
      <w:r w:rsidRPr="00B93AD4">
        <w:rPr>
          <w:rFonts w:ascii="Times New Roman" w:hAnsi="Times New Roman"/>
          <w:bCs/>
          <w:sz w:val="28"/>
        </w:rPr>
        <w:t>.11.201</w:t>
      </w:r>
      <w:r w:rsidR="004E4398" w:rsidRPr="00B93AD4">
        <w:rPr>
          <w:rFonts w:ascii="Times New Roman" w:hAnsi="Times New Roman"/>
          <w:bCs/>
          <w:sz w:val="28"/>
        </w:rPr>
        <w:t>8</w:t>
      </w:r>
      <w:r w:rsidRPr="00B93AD4">
        <w:rPr>
          <w:rFonts w:ascii="Times New Roman" w:hAnsi="Times New Roman"/>
          <w:bCs/>
          <w:sz w:val="28"/>
        </w:rPr>
        <w:t xml:space="preserve"> № 3</w:t>
      </w:r>
      <w:r w:rsidR="004E4398" w:rsidRPr="00B93AD4">
        <w:rPr>
          <w:rFonts w:ascii="Times New Roman" w:hAnsi="Times New Roman"/>
          <w:bCs/>
          <w:sz w:val="28"/>
        </w:rPr>
        <w:t>33</w:t>
      </w:r>
    </w:p>
    <w:p w:rsidR="00804749" w:rsidRPr="00B93AD4" w:rsidRDefault="00804749" w:rsidP="002F7A37">
      <w:pPr>
        <w:pStyle w:val="af1"/>
        <w:jc w:val="both"/>
        <w:rPr>
          <w:rFonts w:ascii="Times New Roman" w:hAnsi="Times New Roman"/>
          <w:sz w:val="32"/>
          <w:szCs w:val="28"/>
        </w:rPr>
      </w:pPr>
    </w:p>
    <w:p w:rsidR="004E4398" w:rsidRPr="00B93AD4" w:rsidRDefault="004E4398" w:rsidP="002F7A37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 xml:space="preserve">Паспорт муниципальной программы Ханты-Мансийского района  </w:t>
      </w:r>
    </w:p>
    <w:p w:rsidR="004E4398" w:rsidRPr="00B93AD4" w:rsidRDefault="004E4398" w:rsidP="002F7A37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 xml:space="preserve"> (далее – муниципальная программа)</w:t>
      </w:r>
    </w:p>
    <w:tbl>
      <w:tblPr>
        <w:tblStyle w:val="af8"/>
        <w:tblW w:w="91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2"/>
        <w:gridCol w:w="6327"/>
      </w:tblGrid>
      <w:tr w:rsidR="004E4398" w:rsidRPr="00B93AD4" w:rsidTr="002F7A37">
        <w:tc>
          <w:tcPr>
            <w:tcW w:w="2802" w:type="dxa"/>
          </w:tcPr>
          <w:p w:rsidR="004E4398" w:rsidRPr="00B93AD4" w:rsidRDefault="004E4398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Наименование муниципальной программы</w:t>
            </w:r>
          </w:p>
        </w:tc>
        <w:tc>
          <w:tcPr>
            <w:tcW w:w="6327" w:type="dxa"/>
          </w:tcPr>
          <w:p w:rsidR="004E4398" w:rsidRPr="00B93AD4" w:rsidRDefault="004E4398" w:rsidP="002F7A37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«Развитие образования в Ханты-Мансийском районе </w:t>
            </w:r>
          </w:p>
          <w:p w:rsidR="004E4398" w:rsidRPr="00B93AD4" w:rsidRDefault="004E4398" w:rsidP="002F7A37">
            <w:pPr>
              <w:pStyle w:val="ConsPlusNormal"/>
              <w:rPr>
                <w:rFonts w:ascii="Times New Roman" w:hAnsi="Times New Roman"/>
                <w:strike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на 2019 – 2021 годы»</w:t>
            </w:r>
          </w:p>
        </w:tc>
      </w:tr>
      <w:tr w:rsidR="004E4398" w:rsidRPr="00B93AD4" w:rsidTr="002F7A37">
        <w:tc>
          <w:tcPr>
            <w:tcW w:w="2802" w:type="dxa"/>
          </w:tcPr>
          <w:p w:rsidR="004E4398" w:rsidRPr="00B93AD4" w:rsidRDefault="004E4398" w:rsidP="002F7A37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6327" w:type="dxa"/>
          </w:tcPr>
          <w:p w:rsidR="004E4398" w:rsidRPr="00B93AD4" w:rsidRDefault="004E4398" w:rsidP="00F0607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4">
              <w:rPr>
                <w:rFonts w:ascii="Times New Roman" w:hAnsi="Times New Roman"/>
                <w:sz w:val="24"/>
                <w:szCs w:val="24"/>
              </w:rPr>
              <w:t>постановление администрации</w:t>
            </w:r>
            <w:r w:rsidR="00F06074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 от 12.11.</w:t>
            </w:r>
            <w:r w:rsidRPr="00B93AD4">
              <w:rPr>
                <w:rFonts w:ascii="Times New Roman" w:hAnsi="Times New Roman"/>
                <w:sz w:val="24"/>
                <w:szCs w:val="24"/>
              </w:rPr>
              <w:t>2018 № 333 «О муниципальной</w:t>
            </w:r>
            <w:r w:rsidR="00F06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AD4">
              <w:rPr>
                <w:rFonts w:ascii="Times New Roman" w:hAnsi="Times New Roman"/>
                <w:sz w:val="24"/>
                <w:szCs w:val="24"/>
              </w:rPr>
              <w:t>программе Ханты-Мансийского района «Развитие образования в Ханты-Мансийском районе</w:t>
            </w:r>
            <w:r w:rsidR="00F06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AD4">
              <w:rPr>
                <w:rFonts w:ascii="Times New Roman" w:hAnsi="Times New Roman"/>
                <w:sz w:val="24"/>
                <w:szCs w:val="24"/>
              </w:rPr>
              <w:t>на 2019 – 2021 годы»</w:t>
            </w:r>
          </w:p>
        </w:tc>
      </w:tr>
      <w:tr w:rsidR="004E4398" w:rsidRPr="00B93AD4" w:rsidTr="002F7A37">
        <w:tc>
          <w:tcPr>
            <w:tcW w:w="2802" w:type="dxa"/>
          </w:tcPr>
          <w:p w:rsidR="004E4398" w:rsidRPr="00B93AD4" w:rsidRDefault="004E4398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27" w:type="dxa"/>
          </w:tcPr>
          <w:p w:rsidR="004E4398" w:rsidRPr="00B93AD4" w:rsidRDefault="00F06074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4E4398" w:rsidRPr="00B93AD4">
              <w:rPr>
                <w:rFonts w:ascii="Times New Roman" w:hAnsi="Times New Roman"/>
                <w:szCs w:val="24"/>
              </w:rPr>
              <w:t>омитет по образованию администрации Ханты-Мансийского района</w:t>
            </w:r>
            <w:r w:rsidR="00A51661" w:rsidRPr="00B93AD4">
              <w:rPr>
                <w:rFonts w:ascii="Times New Roman" w:hAnsi="Times New Roman"/>
                <w:szCs w:val="24"/>
              </w:rPr>
              <w:t xml:space="preserve"> (подведомственные муниципальные  учреждения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(далее – </w:t>
            </w:r>
            <w:r w:rsidR="00307EFA" w:rsidRPr="00B93AD4">
              <w:rPr>
                <w:rFonts w:ascii="Times New Roman" w:hAnsi="Times New Roman"/>
                <w:szCs w:val="24"/>
              </w:rPr>
              <w:t>к</w:t>
            </w:r>
            <w:r w:rsidR="004E4398" w:rsidRPr="00B93AD4">
              <w:rPr>
                <w:rFonts w:ascii="Times New Roman" w:hAnsi="Times New Roman"/>
                <w:szCs w:val="24"/>
              </w:rPr>
              <w:t>омитет по образованию</w:t>
            </w:r>
            <w:r w:rsidR="00A51661" w:rsidRPr="00B93AD4">
              <w:rPr>
                <w:rFonts w:ascii="Times New Roman" w:hAnsi="Times New Roman"/>
                <w:szCs w:val="24"/>
              </w:rPr>
              <w:t xml:space="preserve"> (подведомственные учреждения)</w:t>
            </w:r>
          </w:p>
        </w:tc>
      </w:tr>
      <w:tr w:rsidR="004E4398" w:rsidRPr="00B93AD4" w:rsidTr="002F7A37">
        <w:tc>
          <w:tcPr>
            <w:tcW w:w="2802" w:type="dxa"/>
          </w:tcPr>
          <w:p w:rsidR="004E4398" w:rsidRPr="00B93AD4" w:rsidRDefault="004E4398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Соисполнители муниципальной программы</w:t>
            </w:r>
          </w:p>
        </w:tc>
        <w:tc>
          <w:tcPr>
            <w:tcW w:w="6327" w:type="dxa"/>
          </w:tcPr>
          <w:p w:rsidR="004E4398" w:rsidRPr="00B93AD4" w:rsidRDefault="00307EFA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Д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</w:t>
            </w:r>
          </w:p>
          <w:p w:rsidR="004E4398" w:rsidRPr="00B93AD4" w:rsidRDefault="00F06074" w:rsidP="002F7A37">
            <w:pPr>
              <w:pStyle w:val="ConsPlusNormal"/>
              <w:jc w:val="both"/>
              <w:rPr>
                <w:rFonts w:ascii="Times New Roman" w:hAnsi="Times New Roman"/>
                <w:strike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омитет по образованию (муниципальное автономное дошкольное образовательное учреждение Ханты-Мансийского района «Детский сад «Березка» </w:t>
            </w:r>
            <w:r w:rsidR="004E4398" w:rsidRPr="00B93AD4">
              <w:rPr>
                <w:rFonts w:ascii="Times New Roman" w:hAnsi="Times New Roman"/>
                <w:szCs w:val="24"/>
              </w:rPr>
              <w:br/>
              <w:t>п. Горноправдинск (далее – МАДОУ ХМР «Детский сад «Березка» п. Горноправдинск»)</w:t>
            </w:r>
          </w:p>
        </w:tc>
      </w:tr>
      <w:tr w:rsidR="004E4398" w:rsidRPr="00B93AD4" w:rsidTr="002F7A37">
        <w:tc>
          <w:tcPr>
            <w:tcW w:w="2802" w:type="dxa"/>
          </w:tcPr>
          <w:p w:rsidR="004E4398" w:rsidRPr="00B93AD4" w:rsidRDefault="004E4398" w:rsidP="002F7A37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6327" w:type="dxa"/>
          </w:tcPr>
          <w:p w:rsidR="004E4398" w:rsidRPr="00B93AD4" w:rsidRDefault="004E4398" w:rsidP="002F7A37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 </w:t>
            </w:r>
          </w:p>
          <w:p w:rsidR="004E4398" w:rsidRPr="00B93AD4" w:rsidRDefault="004E4398" w:rsidP="002F7A37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2. Повышение эффективности реализации образовательной политики в интересах инновационного социально ориентированного развития Ханты-Мансийского района</w:t>
            </w:r>
          </w:p>
        </w:tc>
      </w:tr>
      <w:tr w:rsidR="004E4398" w:rsidRPr="00B93AD4" w:rsidTr="002F7A37">
        <w:tc>
          <w:tcPr>
            <w:tcW w:w="2802" w:type="dxa"/>
          </w:tcPr>
          <w:p w:rsidR="004E4398" w:rsidRPr="00B93AD4" w:rsidRDefault="004E4398" w:rsidP="002F7A37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Задачи муниципальной</w:t>
            </w:r>
          </w:p>
          <w:p w:rsidR="004E4398" w:rsidRPr="00B93AD4" w:rsidRDefault="00145011" w:rsidP="002F7A37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</w:t>
            </w:r>
            <w:r w:rsidR="004E4398" w:rsidRPr="00B93AD4">
              <w:rPr>
                <w:rFonts w:ascii="Times New Roman" w:hAnsi="Times New Roman"/>
                <w:szCs w:val="24"/>
              </w:rPr>
              <w:t>рограммы</w:t>
            </w:r>
          </w:p>
        </w:tc>
        <w:tc>
          <w:tcPr>
            <w:tcW w:w="6327" w:type="dxa"/>
            <w:vAlign w:val="center"/>
          </w:tcPr>
          <w:p w:rsidR="004E4398" w:rsidRPr="00B93AD4" w:rsidRDefault="004E4398" w:rsidP="002F7A37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1. Модернизация системы дошкольного, общего и дополнительного образования детей</w:t>
            </w:r>
          </w:p>
          <w:p w:rsidR="004E4398" w:rsidRPr="00B93AD4" w:rsidRDefault="004E4398" w:rsidP="002F7A37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  <w:p w:rsidR="004E4398" w:rsidRPr="00B93AD4" w:rsidRDefault="004E4398" w:rsidP="002F7A37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3. 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</w:t>
            </w:r>
          </w:p>
          <w:p w:rsidR="004E4398" w:rsidRPr="00B93AD4" w:rsidRDefault="004E4398" w:rsidP="002F7A37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4. Развитие организационно-экономических механизмов, обеспечивающих равную доступность услуг дошкольного, общего и дополнительного образования детей</w:t>
            </w:r>
          </w:p>
          <w:p w:rsidR="00307EFA" w:rsidRPr="00B93AD4" w:rsidRDefault="00307EFA" w:rsidP="002F7A37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  <w:szCs w:val="24"/>
              </w:rPr>
              <w:t>5.</w:t>
            </w:r>
            <w:r w:rsidR="00F06074">
              <w:rPr>
                <w:rFonts w:ascii="Times New Roman" w:hAnsi="Times New Roman"/>
                <w:szCs w:val="24"/>
              </w:rPr>
              <w:t xml:space="preserve"> </w:t>
            </w:r>
            <w:r w:rsidRPr="00B93AD4">
              <w:rPr>
                <w:rFonts w:ascii="Times New Roman" w:hAnsi="Times New Roman"/>
                <w:szCs w:val="24"/>
              </w:rPr>
              <w:t>О</w:t>
            </w:r>
            <w:r w:rsidRPr="00B93AD4">
              <w:rPr>
                <w:rFonts w:ascii="Times New Roman" w:hAnsi="Times New Roman"/>
              </w:rPr>
              <w:t>беспечение комплексной безопасности образовательных организаций</w:t>
            </w:r>
          </w:p>
          <w:p w:rsidR="00291A23" w:rsidRPr="00B93AD4" w:rsidRDefault="00307EFA" w:rsidP="002F7A37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 xml:space="preserve">6. </w:t>
            </w:r>
            <w:r w:rsidR="00291A23" w:rsidRPr="00B93AD4">
              <w:rPr>
                <w:rFonts w:ascii="Times New Roman" w:hAnsi="Times New Roman"/>
              </w:rPr>
              <w:t>Повышение качества управления в системе образования</w:t>
            </w:r>
          </w:p>
          <w:p w:rsidR="00307EFA" w:rsidRPr="00B93AD4" w:rsidRDefault="00291A23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7.</w:t>
            </w:r>
            <w:r w:rsidR="00F06074">
              <w:rPr>
                <w:rFonts w:ascii="Times New Roman" w:hAnsi="Times New Roman"/>
              </w:rPr>
              <w:t xml:space="preserve"> </w:t>
            </w:r>
            <w:r w:rsidRPr="00B93AD4">
              <w:rPr>
                <w:rFonts w:ascii="Times New Roman" w:hAnsi="Times New Roman"/>
              </w:rPr>
              <w:t>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4E4398" w:rsidRPr="00B93AD4" w:rsidTr="002F7A37">
        <w:tc>
          <w:tcPr>
            <w:tcW w:w="2802" w:type="dxa"/>
          </w:tcPr>
          <w:p w:rsidR="004E4398" w:rsidRPr="00B93AD4" w:rsidRDefault="004E4398" w:rsidP="002F7A37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Подпрограммы </w:t>
            </w:r>
          </w:p>
        </w:tc>
        <w:tc>
          <w:tcPr>
            <w:tcW w:w="6327" w:type="dxa"/>
          </w:tcPr>
          <w:p w:rsidR="004E4398" w:rsidRPr="00B93AD4" w:rsidRDefault="00F06074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4E4398" w:rsidRPr="00B93AD4">
              <w:rPr>
                <w:rFonts w:ascii="Times New Roman" w:hAnsi="Times New Roman"/>
                <w:szCs w:val="24"/>
              </w:rPr>
              <w:t>одпрограмма 1 «Инновационное развитие образования</w:t>
            </w:r>
            <w:r w:rsidR="002F7A37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F06074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</w:t>
            </w:r>
            <w:r w:rsidR="002F7A37">
              <w:rPr>
                <w:rFonts w:ascii="Times New Roman" w:hAnsi="Times New Roman"/>
                <w:szCs w:val="24"/>
              </w:rPr>
              <w:t>одпрограмма 2 «</w:t>
            </w:r>
            <w:r w:rsidR="004E4398" w:rsidRPr="00B93AD4">
              <w:rPr>
                <w:rFonts w:ascii="Times New Roman" w:hAnsi="Times New Roman"/>
                <w:szCs w:val="24"/>
              </w:rPr>
              <w:t>Обеспечение комплексной безопасности и комфортных ус</w:t>
            </w:r>
            <w:r w:rsidR="00BF509C" w:rsidRPr="00B93AD4">
              <w:rPr>
                <w:rFonts w:ascii="Times New Roman" w:hAnsi="Times New Roman"/>
                <w:szCs w:val="24"/>
              </w:rPr>
              <w:t>ловий образовательного процесса</w:t>
            </w:r>
            <w:r w:rsidR="002F7A37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F06074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2F7A37">
              <w:rPr>
                <w:rFonts w:ascii="Times New Roman" w:hAnsi="Times New Roman"/>
                <w:szCs w:val="24"/>
              </w:rPr>
              <w:t>одпрограмма 3 «</w:t>
            </w:r>
            <w:r w:rsidR="004E4398" w:rsidRPr="00B93AD4">
              <w:rPr>
                <w:rFonts w:ascii="Times New Roman" w:hAnsi="Times New Roman"/>
                <w:szCs w:val="24"/>
              </w:rPr>
              <w:t>Развитие материально-тех</w:t>
            </w:r>
            <w:r w:rsidR="00BF509C" w:rsidRPr="00B93AD4">
              <w:rPr>
                <w:rFonts w:ascii="Times New Roman" w:hAnsi="Times New Roman"/>
                <w:szCs w:val="24"/>
              </w:rPr>
              <w:t>нической базы сферы образования</w:t>
            </w:r>
            <w:r w:rsidR="002F7A37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F06074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подпрограмма 4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</w:t>
            </w:r>
            <w:r w:rsidR="002F7A37">
              <w:rPr>
                <w:rFonts w:ascii="Times New Roman" w:hAnsi="Times New Roman"/>
                <w:szCs w:val="24"/>
              </w:rPr>
              <w:t>«</w:t>
            </w:r>
            <w:r w:rsidR="004E4398" w:rsidRPr="00B93AD4">
              <w:rPr>
                <w:rFonts w:ascii="Times New Roman" w:hAnsi="Times New Roman"/>
                <w:szCs w:val="24"/>
              </w:rPr>
              <w:t>Оказание образовательных услуг в организациях дошкольного, начального общего, основного общего, среднего общего и дополнительного образования на терр</w:t>
            </w:r>
            <w:r w:rsidR="00BF509C" w:rsidRPr="00B93AD4">
              <w:rPr>
                <w:rFonts w:ascii="Times New Roman" w:hAnsi="Times New Roman"/>
                <w:szCs w:val="24"/>
              </w:rPr>
              <w:t>итории Ханты-Мансийского района</w:t>
            </w:r>
            <w:r w:rsidR="002F7A37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4E4398" w:rsidRPr="00B93AD4" w:rsidTr="002F7A37">
        <w:tc>
          <w:tcPr>
            <w:tcW w:w="2802" w:type="dxa"/>
          </w:tcPr>
          <w:p w:rsidR="004E4398" w:rsidRPr="00B93AD4" w:rsidRDefault="00145011" w:rsidP="002F7A37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Портфели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проектов, </w:t>
            </w:r>
            <w:r w:rsidR="00C46744" w:rsidRPr="00B93AD4">
              <w:rPr>
                <w:rFonts w:ascii="Times New Roman" w:hAnsi="Times New Roman"/>
                <w:szCs w:val="24"/>
              </w:rPr>
              <w:t>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327" w:type="dxa"/>
          </w:tcPr>
          <w:p w:rsidR="00C46744" w:rsidRPr="00B93AD4" w:rsidRDefault="00F06074" w:rsidP="002F7A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портфель проектов «Образование»;</w:t>
            </w:r>
          </w:p>
          <w:p w:rsidR="00C46744" w:rsidRPr="00B93AD4" w:rsidRDefault="00F06074" w:rsidP="002F7A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46744" w:rsidRPr="00B93AD4">
              <w:rPr>
                <w:rFonts w:ascii="Times New Roman" w:hAnsi="Times New Roman" w:cs="Times New Roman"/>
              </w:rPr>
              <w:t xml:space="preserve">ортфель проектов </w:t>
            </w:r>
            <w:r w:rsidR="002F7A37">
              <w:rPr>
                <w:rFonts w:ascii="Times New Roman" w:hAnsi="Times New Roman" w:cs="Times New Roman"/>
              </w:rPr>
              <w:t>«</w:t>
            </w:r>
            <w:r w:rsidR="00BF509C" w:rsidRPr="00B93AD4">
              <w:rPr>
                <w:rFonts w:ascii="Times New Roman" w:hAnsi="Times New Roman" w:cs="Times New Roman"/>
              </w:rPr>
              <w:t>Демография</w:t>
            </w:r>
            <w:r w:rsidR="002F7A3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E4398" w:rsidRPr="00B93AD4" w:rsidRDefault="00F06074" w:rsidP="002F7A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174AA">
              <w:rPr>
                <w:rFonts w:ascii="Times New Roman" w:hAnsi="Times New Roman" w:cs="Times New Roman"/>
              </w:rPr>
              <w:t>ин</w:t>
            </w:r>
            <w:r w:rsidR="00DB5170">
              <w:rPr>
                <w:rFonts w:ascii="Times New Roman" w:hAnsi="Times New Roman" w:cs="Times New Roman"/>
              </w:rPr>
              <w:t>ансовое обеспечение отсутствует</w:t>
            </w:r>
          </w:p>
        </w:tc>
      </w:tr>
      <w:tr w:rsidR="004E4398" w:rsidRPr="00B93AD4" w:rsidTr="002F7A37">
        <w:tc>
          <w:tcPr>
            <w:tcW w:w="2802" w:type="dxa"/>
          </w:tcPr>
          <w:p w:rsidR="004E4398" w:rsidRPr="00B93AD4" w:rsidRDefault="004E4398" w:rsidP="002F7A37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327" w:type="dxa"/>
          </w:tcPr>
          <w:p w:rsidR="004E4398" w:rsidRPr="00B93AD4" w:rsidRDefault="004E4398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1. Сохранение ежегодной доли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– не менее 33%</w:t>
            </w:r>
          </w:p>
          <w:p w:rsidR="004E4398" w:rsidRPr="00B93AD4" w:rsidRDefault="004E4398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2. Увеличение доли образовательных организаций, отвечающих современным условиям по осуществлению образовательного процесса, </w:t>
            </w:r>
            <w:r w:rsidR="002103BE" w:rsidRPr="00B93AD4">
              <w:rPr>
                <w:rFonts w:ascii="Times New Roman" w:hAnsi="Times New Roman"/>
                <w:szCs w:val="24"/>
              </w:rPr>
              <w:t xml:space="preserve">в общем количестве муниципальных общеобразовательных учреждений </w:t>
            </w:r>
            <w:r w:rsidRPr="00B93AD4">
              <w:rPr>
                <w:rFonts w:ascii="Times New Roman" w:hAnsi="Times New Roman"/>
                <w:szCs w:val="24"/>
              </w:rPr>
              <w:t xml:space="preserve">с </w:t>
            </w:r>
            <w:r w:rsidR="009E5689" w:rsidRPr="00B93AD4">
              <w:rPr>
                <w:rFonts w:ascii="Times New Roman" w:hAnsi="Times New Roman"/>
                <w:szCs w:val="24"/>
              </w:rPr>
              <w:t>94,0</w:t>
            </w:r>
            <w:r w:rsidRPr="00B93AD4">
              <w:rPr>
                <w:rFonts w:ascii="Times New Roman" w:hAnsi="Times New Roman"/>
                <w:szCs w:val="24"/>
              </w:rPr>
              <w:t>% до 9</w:t>
            </w:r>
            <w:r w:rsidR="009E5689" w:rsidRPr="00B93AD4">
              <w:rPr>
                <w:rFonts w:ascii="Times New Roman" w:hAnsi="Times New Roman"/>
                <w:szCs w:val="24"/>
              </w:rPr>
              <w:t>5,0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</w:p>
          <w:p w:rsidR="004E4398" w:rsidRPr="002D5A91" w:rsidRDefault="004E4398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3. </w:t>
            </w:r>
            <w:r w:rsidRPr="002D5A91">
              <w:rPr>
                <w:rFonts w:ascii="Times New Roman" w:hAnsi="Times New Roman"/>
                <w:szCs w:val="24"/>
              </w:rPr>
              <w:t>Увеличение</w:t>
            </w:r>
            <w:r w:rsidR="00B174AA" w:rsidRPr="002D5A91">
              <w:rPr>
                <w:rFonts w:ascii="Times New Roman" w:hAnsi="Times New Roman"/>
                <w:szCs w:val="24"/>
              </w:rPr>
              <w:t xml:space="preserve"> количества вновь введенных мест в организациях дошкольного образования</w:t>
            </w:r>
            <w:r w:rsidRPr="002D5A91">
              <w:rPr>
                <w:rFonts w:ascii="Times New Roman" w:hAnsi="Times New Roman"/>
                <w:szCs w:val="24"/>
              </w:rPr>
              <w:t xml:space="preserve"> с 392 до 452 мест</w:t>
            </w:r>
          </w:p>
          <w:p w:rsidR="004E4398" w:rsidRPr="00B93AD4" w:rsidRDefault="004E4398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D5A91">
              <w:rPr>
                <w:rFonts w:ascii="Times New Roman" w:hAnsi="Times New Roman"/>
                <w:szCs w:val="24"/>
              </w:rPr>
              <w:t>4. Увеличение доли общеобразовательных</w:t>
            </w:r>
            <w:r w:rsidRPr="00B93AD4">
              <w:rPr>
                <w:rFonts w:ascii="Times New Roman" w:hAnsi="Times New Roman"/>
                <w:szCs w:val="24"/>
              </w:rPr>
              <w:t xml:space="preserve"> организаций, расположенных в сельских населенных пунктах,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</w:t>
            </w:r>
            <w:r w:rsidR="00661473" w:rsidRPr="00B93AD4">
              <w:rPr>
                <w:rFonts w:ascii="Times New Roman" w:hAnsi="Times New Roman"/>
                <w:szCs w:val="24"/>
              </w:rPr>
              <w:t xml:space="preserve"> «</w:t>
            </w:r>
            <w:r w:rsidR="00661473" w:rsidRPr="00B93AD4">
              <w:rPr>
                <w:rFonts w:ascii="Times New Roman" w:hAnsi="Times New Roman"/>
                <w:szCs w:val="24"/>
                <w:lang w:val="en-US"/>
              </w:rPr>
              <w:t>D</w:t>
            </w:r>
            <w:r w:rsidR="00661473" w:rsidRPr="00B93AD4">
              <w:rPr>
                <w:rFonts w:ascii="Times New Roman" w:hAnsi="Times New Roman"/>
                <w:szCs w:val="24"/>
              </w:rPr>
              <w:t>»,</w:t>
            </w:r>
            <w:r w:rsidRPr="00B93AD4">
              <w:rPr>
                <w:rFonts w:ascii="Times New Roman" w:hAnsi="Times New Roman"/>
                <w:szCs w:val="24"/>
              </w:rPr>
              <w:t xml:space="preserve"> </w:t>
            </w:r>
            <w:r w:rsidR="00DB5170">
              <w:rPr>
                <w:rFonts w:ascii="Times New Roman" w:hAnsi="Times New Roman"/>
                <w:szCs w:val="24"/>
              </w:rPr>
              <w:br/>
            </w:r>
            <w:r w:rsidRPr="00B93AD4">
              <w:rPr>
                <w:rFonts w:ascii="Times New Roman" w:hAnsi="Times New Roman"/>
                <w:szCs w:val="24"/>
              </w:rPr>
              <w:t>с 70,9% до 88%</w:t>
            </w:r>
          </w:p>
          <w:p w:rsidR="004E4398" w:rsidRPr="00B93AD4" w:rsidRDefault="004E4398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5. Сохранение доли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 – на уровне 100%</w:t>
            </w:r>
          </w:p>
          <w:p w:rsidR="004E4398" w:rsidRPr="00B93AD4" w:rsidRDefault="004E4398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6. Снижение 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с 1,5 до 1,3 раза</w:t>
            </w:r>
          </w:p>
          <w:p w:rsidR="004E4398" w:rsidRPr="00B93AD4" w:rsidRDefault="004E4398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7. Увеличение доли детей в возрасте от 5 до 18 лет</w:t>
            </w:r>
            <w:r w:rsidR="00BE6B16" w:rsidRPr="00B93AD4">
              <w:rPr>
                <w:rFonts w:ascii="Times New Roman" w:hAnsi="Times New Roman"/>
                <w:szCs w:val="24"/>
              </w:rPr>
              <w:t xml:space="preserve">, </w:t>
            </w:r>
            <w:r w:rsidR="00BE6B16" w:rsidRPr="00B93AD4">
              <w:rPr>
                <w:rFonts w:ascii="Times New Roman" w:hAnsi="Times New Roman"/>
                <w:szCs w:val="24"/>
              </w:rPr>
              <w:lastRenderedPageBreak/>
              <w:t>охваченных</w:t>
            </w:r>
            <w:r w:rsidRPr="00B93AD4">
              <w:rPr>
                <w:rFonts w:ascii="Times New Roman" w:hAnsi="Times New Roman"/>
                <w:szCs w:val="24"/>
              </w:rPr>
              <w:t xml:space="preserve"> дополнительн</w:t>
            </w:r>
            <w:r w:rsidR="001D3BCC" w:rsidRPr="00B93AD4">
              <w:rPr>
                <w:rFonts w:ascii="Times New Roman" w:hAnsi="Times New Roman"/>
                <w:szCs w:val="24"/>
              </w:rPr>
              <w:t xml:space="preserve">ыми общеобразовательными программами, в общей численности детей этой категории </w:t>
            </w:r>
            <w:r w:rsidR="00DB5170">
              <w:rPr>
                <w:rFonts w:ascii="Times New Roman" w:hAnsi="Times New Roman"/>
                <w:szCs w:val="24"/>
              </w:rPr>
              <w:br/>
            </w:r>
            <w:r w:rsidR="001D3BCC" w:rsidRPr="00B93AD4">
              <w:rPr>
                <w:rFonts w:ascii="Times New Roman" w:hAnsi="Times New Roman"/>
                <w:szCs w:val="24"/>
              </w:rPr>
              <w:t>с</w:t>
            </w:r>
            <w:r w:rsidRPr="00B93AD4">
              <w:rPr>
                <w:rFonts w:ascii="Times New Roman" w:hAnsi="Times New Roman"/>
                <w:szCs w:val="24"/>
              </w:rPr>
              <w:t xml:space="preserve"> 7</w:t>
            </w:r>
            <w:r w:rsidR="00C66604" w:rsidRPr="00B93AD4">
              <w:rPr>
                <w:rFonts w:ascii="Times New Roman" w:hAnsi="Times New Roman"/>
                <w:szCs w:val="24"/>
              </w:rPr>
              <w:t>4,9</w:t>
            </w:r>
            <w:r w:rsidRPr="00B93AD4">
              <w:rPr>
                <w:rFonts w:ascii="Times New Roman" w:hAnsi="Times New Roman"/>
                <w:szCs w:val="24"/>
              </w:rPr>
              <w:t>% до 7</w:t>
            </w:r>
            <w:r w:rsidR="00C66604" w:rsidRPr="00B93AD4">
              <w:rPr>
                <w:rFonts w:ascii="Times New Roman" w:hAnsi="Times New Roman"/>
                <w:szCs w:val="24"/>
              </w:rPr>
              <w:t>6</w:t>
            </w:r>
            <w:r w:rsidR="00B174AA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</w:p>
          <w:p w:rsidR="004E4398" w:rsidRPr="00B93AD4" w:rsidRDefault="004E4398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8. Увеличение доли детей в возрасте от 5 до 18 лет, о</w:t>
            </w:r>
            <w:r w:rsidR="00180058" w:rsidRPr="00B93AD4">
              <w:rPr>
                <w:rFonts w:ascii="Times New Roman" w:hAnsi="Times New Roman"/>
                <w:szCs w:val="24"/>
              </w:rPr>
              <w:t xml:space="preserve">бучающихся по </w:t>
            </w:r>
            <w:r w:rsidRPr="00B93AD4">
              <w:rPr>
                <w:rFonts w:ascii="Times New Roman" w:hAnsi="Times New Roman"/>
                <w:szCs w:val="24"/>
              </w:rPr>
              <w:t>дополнительным</w:t>
            </w:r>
            <w:r w:rsidR="007803C8">
              <w:rPr>
                <w:rFonts w:ascii="Times New Roman" w:hAnsi="Times New Roman"/>
                <w:szCs w:val="24"/>
              </w:rPr>
              <w:t xml:space="preserve"> </w:t>
            </w:r>
            <w:r w:rsidRPr="00B93AD4">
              <w:rPr>
                <w:rFonts w:ascii="Times New Roman" w:hAnsi="Times New Roman"/>
                <w:szCs w:val="24"/>
              </w:rPr>
              <w:t>обще</w:t>
            </w:r>
            <w:r w:rsidR="00180058" w:rsidRPr="00B93AD4">
              <w:rPr>
                <w:rFonts w:ascii="Times New Roman" w:hAnsi="Times New Roman"/>
                <w:szCs w:val="24"/>
              </w:rPr>
              <w:t>образовательным про</w:t>
            </w:r>
            <w:r w:rsidRPr="00B93AD4">
              <w:rPr>
                <w:rFonts w:ascii="Times New Roman" w:hAnsi="Times New Roman"/>
                <w:szCs w:val="24"/>
              </w:rPr>
              <w:t xml:space="preserve">граммами </w:t>
            </w:r>
            <w:r w:rsidR="00180058" w:rsidRPr="00B93AD4">
              <w:rPr>
                <w:rFonts w:ascii="Times New Roman" w:hAnsi="Times New Roman"/>
                <w:szCs w:val="24"/>
              </w:rPr>
              <w:t xml:space="preserve">естественнонаучной и </w:t>
            </w:r>
            <w:r w:rsidRPr="00B93AD4">
              <w:rPr>
                <w:rFonts w:ascii="Times New Roman" w:hAnsi="Times New Roman"/>
                <w:szCs w:val="24"/>
              </w:rPr>
              <w:t>технической направленност</w:t>
            </w:r>
            <w:r w:rsidR="00180058" w:rsidRPr="00B93AD4">
              <w:rPr>
                <w:rFonts w:ascii="Times New Roman" w:hAnsi="Times New Roman"/>
                <w:szCs w:val="24"/>
              </w:rPr>
              <w:t>ей</w:t>
            </w:r>
            <w:r w:rsidRPr="00B93AD4">
              <w:rPr>
                <w:rFonts w:ascii="Times New Roman" w:hAnsi="Times New Roman"/>
                <w:szCs w:val="24"/>
              </w:rPr>
              <w:t>, с 1</w:t>
            </w:r>
            <w:r w:rsidR="00C66604" w:rsidRPr="00B93AD4">
              <w:rPr>
                <w:rFonts w:ascii="Times New Roman" w:hAnsi="Times New Roman"/>
                <w:szCs w:val="24"/>
              </w:rPr>
              <w:t>4,</w:t>
            </w:r>
            <w:r w:rsidR="00B174AA">
              <w:rPr>
                <w:rFonts w:ascii="Times New Roman" w:hAnsi="Times New Roman"/>
                <w:szCs w:val="24"/>
              </w:rPr>
              <w:t xml:space="preserve">0 </w:t>
            </w:r>
            <w:r w:rsidRPr="00B93AD4">
              <w:rPr>
                <w:rFonts w:ascii="Times New Roman" w:hAnsi="Times New Roman"/>
                <w:szCs w:val="24"/>
              </w:rPr>
              <w:t xml:space="preserve">% до </w:t>
            </w:r>
            <w:r w:rsidR="00C66604" w:rsidRPr="00B93AD4">
              <w:rPr>
                <w:rFonts w:ascii="Times New Roman" w:hAnsi="Times New Roman"/>
                <w:szCs w:val="24"/>
              </w:rPr>
              <w:t>20</w:t>
            </w:r>
            <w:r w:rsidR="00B174AA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  <w:r w:rsidR="006131E3" w:rsidRPr="00B93AD4">
              <w:rPr>
                <w:rFonts w:ascii="Times New Roman" w:hAnsi="Times New Roman"/>
                <w:szCs w:val="24"/>
              </w:rPr>
              <w:t>;</w:t>
            </w:r>
          </w:p>
          <w:p w:rsidR="00C66604" w:rsidRPr="00B93AD4" w:rsidRDefault="00C66604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9. Увеличение доли выданных сертификатов доп</w:t>
            </w:r>
            <w:r w:rsidR="00F06074">
              <w:rPr>
                <w:rFonts w:ascii="Times New Roman" w:hAnsi="Times New Roman"/>
                <w:szCs w:val="24"/>
              </w:rPr>
              <w:t xml:space="preserve">олнительного образования детям в возрасте </w:t>
            </w:r>
            <w:r w:rsidR="00F06074">
              <w:rPr>
                <w:rFonts w:ascii="Times New Roman" w:hAnsi="Times New Roman"/>
                <w:szCs w:val="24"/>
              </w:rPr>
              <w:br/>
              <w:t>от 5 до 18 лет н</w:t>
            </w:r>
            <w:r w:rsidRPr="00B93AD4">
              <w:rPr>
                <w:rFonts w:ascii="Times New Roman" w:hAnsi="Times New Roman"/>
                <w:szCs w:val="24"/>
              </w:rPr>
              <w:t xml:space="preserve">а территории Ханты-Мансийского района </w:t>
            </w:r>
            <w:r w:rsidR="00F06074">
              <w:rPr>
                <w:rFonts w:ascii="Times New Roman" w:hAnsi="Times New Roman"/>
                <w:szCs w:val="24"/>
              </w:rPr>
              <w:br/>
            </w:r>
            <w:r w:rsidRPr="00B93AD4">
              <w:rPr>
                <w:rFonts w:ascii="Times New Roman" w:hAnsi="Times New Roman"/>
                <w:szCs w:val="24"/>
              </w:rPr>
              <w:t>с 2</w:t>
            </w:r>
            <w:r w:rsidR="00295E4F" w:rsidRPr="00B93AD4">
              <w:rPr>
                <w:rFonts w:ascii="Times New Roman" w:hAnsi="Times New Roman"/>
                <w:szCs w:val="24"/>
              </w:rPr>
              <w:t>2</w:t>
            </w:r>
            <w:r w:rsidRPr="00B93AD4">
              <w:rPr>
                <w:rFonts w:ascii="Times New Roman" w:hAnsi="Times New Roman"/>
                <w:szCs w:val="24"/>
              </w:rPr>
              <w:t xml:space="preserve"> %</w:t>
            </w:r>
            <w:r w:rsidR="0070546F">
              <w:rPr>
                <w:rFonts w:ascii="Times New Roman" w:hAnsi="Times New Roman"/>
                <w:szCs w:val="24"/>
              </w:rPr>
              <w:t>до 50 %</w:t>
            </w:r>
          </w:p>
          <w:p w:rsidR="004E4398" w:rsidRPr="00B93AD4" w:rsidRDefault="00C66604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10</w:t>
            </w:r>
            <w:r w:rsidR="004E4398" w:rsidRPr="00B93AD4">
              <w:rPr>
                <w:rFonts w:ascii="Times New Roman" w:hAnsi="Times New Roman"/>
                <w:szCs w:val="24"/>
              </w:rPr>
              <w:t>. Увеличение численности детей, охваченных региональными мероприятиями проекта «Билет в будущее» (человек, нарастающим итогом), с 0 до 9 человек</w:t>
            </w:r>
          </w:p>
          <w:p w:rsidR="004E4398" w:rsidRPr="00B93AD4" w:rsidRDefault="00C66604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11</w:t>
            </w:r>
            <w:r w:rsidR="004E4398" w:rsidRPr="00B93AD4">
              <w:rPr>
                <w:rFonts w:ascii="Times New Roman" w:hAnsi="Times New Roman"/>
                <w:szCs w:val="24"/>
              </w:rPr>
              <w:t>. Увеличение количества обучающихся в региональном центре выявления поддержки детей, проявивших выдающиеся способности в них (человек нарастающим итогом), с 0 до 6 человек</w:t>
            </w:r>
          </w:p>
          <w:p w:rsidR="004E4398" w:rsidRPr="00B93AD4" w:rsidRDefault="004E4398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2</w:t>
            </w:r>
            <w:r w:rsidRPr="00B93AD4">
              <w:rPr>
                <w:rFonts w:ascii="Times New Roman" w:hAnsi="Times New Roman"/>
                <w:szCs w:val="24"/>
              </w:rPr>
              <w:t>. Увеличение доли общеобразовательных организаций, имеющих широкополосный доступ к информационно-тел</w:t>
            </w:r>
            <w:r w:rsidR="00A54432">
              <w:rPr>
                <w:rFonts w:ascii="Times New Roman" w:hAnsi="Times New Roman"/>
                <w:szCs w:val="24"/>
              </w:rPr>
              <w:t>екоммуникационной сети Интернет</w:t>
            </w:r>
            <w:r w:rsidRPr="00B93AD4">
              <w:rPr>
                <w:rFonts w:ascii="Times New Roman" w:hAnsi="Times New Roman"/>
                <w:szCs w:val="24"/>
              </w:rPr>
              <w:t xml:space="preserve"> не менее 10 Мбит</w:t>
            </w:r>
            <w:r w:rsidR="00A54432">
              <w:rPr>
                <w:rFonts w:ascii="Times New Roman" w:hAnsi="Times New Roman"/>
                <w:szCs w:val="24"/>
              </w:rPr>
              <w:t>.</w:t>
            </w:r>
            <w:r w:rsidRPr="00B93AD4">
              <w:rPr>
                <w:rFonts w:ascii="Times New Roman" w:hAnsi="Times New Roman"/>
                <w:szCs w:val="24"/>
              </w:rPr>
              <w:t xml:space="preserve">/с </w:t>
            </w:r>
            <w:r w:rsidR="00A54432">
              <w:rPr>
                <w:rFonts w:ascii="Times New Roman" w:hAnsi="Times New Roman"/>
                <w:szCs w:val="24"/>
              </w:rPr>
              <w:t xml:space="preserve">с </w:t>
            </w:r>
            <w:r w:rsidRPr="00B93AD4">
              <w:rPr>
                <w:rFonts w:ascii="Times New Roman" w:hAnsi="Times New Roman"/>
                <w:szCs w:val="24"/>
              </w:rPr>
              <w:t>0</w:t>
            </w:r>
            <w:r w:rsidR="00D00060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 до 54</w:t>
            </w:r>
            <w:r w:rsidR="00D00060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</w:p>
          <w:p w:rsidR="004E4398" w:rsidRPr="00B93AD4" w:rsidRDefault="004E4398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3</w:t>
            </w:r>
            <w:r w:rsidRPr="00B93AD4">
              <w:rPr>
                <w:rFonts w:ascii="Times New Roman" w:hAnsi="Times New Roman"/>
                <w:szCs w:val="24"/>
              </w:rPr>
              <w:t>. Увеличение доли общеобразовательных организаций, успешно обновивших информационное наполнение и функциональные возможности открытых и общедоступных информационных ресурсов, с 0% до 20%</w:t>
            </w:r>
          </w:p>
          <w:p w:rsidR="004E4398" w:rsidRPr="00B93AD4" w:rsidRDefault="004E4398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4</w:t>
            </w:r>
            <w:r w:rsidRPr="00B93AD4">
              <w:rPr>
                <w:rFonts w:ascii="Times New Roman" w:hAnsi="Times New Roman"/>
                <w:szCs w:val="24"/>
              </w:rPr>
              <w:t xml:space="preserve">. Увеличение доли общеобразовательных организаций, успешно внедривших федеральную информационно-сервисную платформу цифровой образовательной среды, </w:t>
            </w:r>
            <w:r w:rsidRPr="00B93AD4">
              <w:rPr>
                <w:rFonts w:ascii="Times New Roman" w:hAnsi="Times New Roman"/>
                <w:szCs w:val="24"/>
              </w:rPr>
              <w:br/>
              <w:t>с 0% до 20%</w:t>
            </w:r>
          </w:p>
          <w:p w:rsidR="004E4398" w:rsidRPr="00B93AD4" w:rsidRDefault="004E4398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5</w:t>
            </w:r>
            <w:r w:rsidRPr="00B93AD4">
              <w:rPr>
                <w:rFonts w:ascii="Times New Roman" w:hAnsi="Times New Roman"/>
                <w:szCs w:val="24"/>
              </w:rPr>
              <w:t>. Увеличение доли педагогов и руководителей образовательных организаций, прошедших обучение в центрах непрерывного развития профессионального мастерства работников системы образования, с 0% до 43%</w:t>
            </w:r>
          </w:p>
          <w:p w:rsidR="004E4398" w:rsidRPr="00B93AD4" w:rsidRDefault="004E4398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6</w:t>
            </w:r>
            <w:r w:rsidRPr="00B93AD4">
              <w:rPr>
                <w:rFonts w:ascii="Times New Roman" w:hAnsi="Times New Roman"/>
                <w:szCs w:val="24"/>
              </w:rPr>
              <w:t>. Увеличение дол</w:t>
            </w:r>
            <w:r w:rsidR="00661473" w:rsidRPr="00B93AD4">
              <w:rPr>
                <w:rFonts w:ascii="Times New Roman" w:hAnsi="Times New Roman"/>
                <w:szCs w:val="24"/>
              </w:rPr>
              <w:t>и</w:t>
            </w:r>
            <w:r w:rsidRPr="00B93AD4">
              <w:rPr>
                <w:rFonts w:ascii="Times New Roman" w:hAnsi="Times New Roman"/>
                <w:szCs w:val="24"/>
              </w:rPr>
              <w:t xml:space="preserve"> педагогов и руководителей образовательных организаций, прошедших добровольную независимую оценку профессиональной квалификации, </w:t>
            </w:r>
            <w:r w:rsidR="00A54432">
              <w:rPr>
                <w:rFonts w:ascii="Times New Roman" w:hAnsi="Times New Roman"/>
                <w:szCs w:val="24"/>
              </w:rPr>
              <w:br/>
            </w:r>
            <w:r w:rsidRPr="00B93AD4">
              <w:rPr>
                <w:rFonts w:ascii="Times New Roman" w:hAnsi="Times New Roman"/>
                <w:szCs w:val="24"/>
              </w:rPr>
              <w:t>с 0% до 5%</w:t>
            </w:r>
          </w:p>
          <w:p w:rsidR="00661473" w:rsidRDefault="004E4398" w:rsidP="002F7A37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7</w:t>
            </w:r>
            <w:r w:rsidRPr="00B93AD4">
              <w:rPr>
                <w:rFonts w:ascii="Times New Roman" w:hAnsi="Times New Roman"/>
                <w:szCs w:val="24"/>
              </w:rPr>
              <w:t xml:space="preserve">. </w:t>
            </w:r>
            <w:r w:rsidR="00B82755" w:rsidRPr="00B93AD4">
              <w:rPr>
                <w:rFonts w:ascii="Times New Roman" w:hAnsi="Times New Roman"/>
              </w:rPr>
              <w:t xml:space="preserve">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 с </w:t>
            </w:r>
            <w:r w:rsidR="00E167AD" w:rsidRPr="00B93AD4">
              <w:rPr>
                <w:rFonts w:ascii="Times New Roman" w:hAnsi="Times New Roman"/>
              </w:rPr>
              <w:t>2,0</w:t>
            </w:r>
            <w:r w:rsidR="009E5689" w:rsidRPr="00B93AD4">
              <w:rPr>
                <w:rFonts w:ascii="Times New Roman" w:hAnsi="Times New Roman"/>
              </w:rPr>
              <w:t xml:space="preserve"> % до 0,9</w:t>
            </w:r>
            <w:r w:rsidR="00B82755" w:rsidRPr="00B93AD4">
              <w:rPr>
                <w:rFonts w:ascii="Times New Roman" w:hAnsi="Times New Roman"/>
              </w:rPr>
              <w:t xml:space="preserve"> %</w:t>
            </w:r>
          </w:p>
          <w:p w:rsidR="002554FC" w:rsidRPr="00B93AD4" w:rsidRDefault="002554FC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Pr="002554FC">
              <w:rPr>
                <w:rFonts w:ascii="Times New Roman" w:hAnsi="Times New Roman"/>
                <w:szCs w:val="24"/>
              </w:rPr>
              <w:t>Численность воспитанников в возрасте до трех лет, посещающи</w:t>
            </w:r>
            <w:r w:rsidR="00EE5B32">
              <w:rPr>
                <w:rFonts w:ascii="Times New Roman" w:hAnsi="Times New Roman"/>
                <w:szCs w:val="24"/>
              </w:rPr>
              <w:t xml:space="preserve">х </w:t>
            </w:r>
            <w:r w:rsidRPr="002554FC">
              <w:rPr>
                <w:rFonts w:ascii="Times New Roman" w:hAnsi="Times New Roman"/>
                <w:szCs w:val="24"/>
              </w:rPr>
              <w:t>муниципальные</w:t>
            </w:r>
            <w:r w:rsidR="00EE5B32">
              <w:rPr>
                <w:rFonts w:ascii="Times New Roman" w:hAnsi="Times New Roman"/>
                <w:szCs w:val="24"/>
              </w:rPr>
              <w:t xml:space="preserve"> образовательные </w:t>
            </w:r>
            <w:r w:rsidRPr="002554FC">
              <w:rPr>
                <w:rFonts w:ascii="Times New Roman" w:hAnsi="Times New Roman"/>
                <w:szCs w:val="24"/>
              </w:rPr>
              <w:t xml:space="preserve">организации, осуществляющие образовательную деятельность по образовательным программам дошкольного образования, присмотр и уход, </w:t>
            </w:r>
            <w:r w:rsidR="00EE5B32">
              <w:rPr>
                <w:rFonts w:ascii="Times New Roman" w:hAnsi="Times New Roman"/>
                <w:szCs w:val="24"/>
              </w:rPr>
              <w:t>на уровне 196</w:t>
            </w:r>
            <w:r w:rsidRPr="002554FC">
              <w:rPr>
                <w:rFonts w:ascii="Times New Roman" w:hAnsi="Times New Roman"/>
                <w:szCs w:val="24"/>
              </w:rPr>
              <w:t xml:space="preserve"> человек</w:t>
            </w:r>
          </w:p>
        </w:tc>
      </w:tr>
      <w:tr w:rsidR="004E4398" w:rsidRPr="00B93AD4" w:rsidTr="002F7A37">
        <w:tc>
          <w:tcPr>
            <w:tcW w:w="2802" w:type="dxa"/>
          </w:tcPr>
          <w:p w:rsidR="004E4398" w:rsidRPr="00B93AD4" w:rsidRDefault="004E4398" w:rsidP="002F7A37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27" w:type="dxa"/>
          </w:tcPr>
          <w:p w:rsidR="004E4398" w:rsidRPr="00B93AD4" w:rsidRDefault="004E4398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2019 – 2021 годы</w:t>
            </w:r>
          </w:p>
        </w:tc>
      </w:tr>
      <w:tr w:rsidR="004E4398" w:rsidRPr="00B93AD4" w:rsidTr="002F7A37">
        <w:tc>
          <w:tcPr>
            <w:tcW w:w="2802" w:type="dxa"/>
          </w:tcPr>
          <w:p w:rsidR="004E4398" w:rsidRPr="00B93AD4" w:rsidRDefault="004E4398" w:rsidP="002F7A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327" w:type="dxa"/>
          </w:tcPr>
          <w:p w:rsidR="004E4398" w:rsidRPr="00B93AD4" w:rsidRDefault="003429F1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</w:t>
            </w:r>
            <w:r w:rsidR="004E4398" w:rsidRPr="00B93AD4">
              <w:rPr>
                <w:rFonts w:ascii="Times New Roman" w:hAnsi="Times New Roman"/>
                <w:szCs w:val="24"/>
              </w:rPr>
              <w:t>бщий объем финансирования муниципальной программы составляет 4</w:t>
            </w:r>
            <w:r w:rsidR="005C4E43">
              <w:rPr>
                <w:rFonts w:ascii="Times New Roman" w:hAnsi="Times New Roman"/>
                <w:szCs w:val="24"/>
              </w:rPr>
              <w:t> 959 665,8</w:t>
            </w:r>
            <w:r w:rsidR="00434D24">
              <w:rPr>
                <w:rFonts w:ascii="Times New Roman" w:hAnsi="Times New Roman"/>
                <w:szCs w:val="24"/>
              </w:rPr>
              <w:t>0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тыс. рублей, в том числе:</w:t>
            </w:r>
          </w:p>
          <w:p w:rsidR="004E4398" w:rsidRPr="00B93AD4" w:rsidRDefault="004E4398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2019 год – 1</w:t>
            </w:r>
            <w:r w:rsidR="005C4E43">
              <w:rPr>
                <w:rFonts w:ascii="Times New Roman" w:hAnsi="Times New Roman"/>
                <w:szCs w:val="24"/>
              </w:rPr>
              <w:t> 800 459,9</w:t>
            </w:r>
            <w:r w:rsidR="00434D24">
              <w:rPr>
                <w:rFonts w:ascii="Times New Roman" w:hAnsi="Times New Roman"/>
                <w:szCs w:val="24"/>
              </w:rPr>
              <w:t>0</w:t>
            </w:r>
            <w:r w:rsidRPr="00B93AD4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4E4398" w:rsidRPr="00B93AD4" w:rsidRDefault="004E4398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2020 год – 1</w:t>
            </w:r>
            <w:r w:rsidR="00434D24">
              <w:rPr>
                <w:rFonts w:ascii="Times New Roman" w:hAnsi="Times New Roman"/>
                <w:szCs w:val="24"/>
              </w:rPr>
              <w:t> </w:t>
            </w:r>
            <w:r w:rsidRPr="00B93AD4">
              <w:rPr>
                <w:rFonts w:ascii="Times New Roman" w:hAnsi="Times New Roman"/>
                <w:szCs w:val="24"/>
              </w:rPr>
              <w:t>57</w:t>
            </w:r>
            <w:r w:rsidR="00434D24">
              <w:rPr>
                <w:rFonts w:ascii="Times New Roman" w:hAnsi="Times New Roman"/>
                <w:szCs w:val="24"/>
              </w:rPr>
              <w:t>9 3</w:t>
            </w:r>
            <w:r w:rsidR="005C4E43">
              <w:rPr>
                <w:rFonts w:ascii="Times New Roman" w:hAnsi="Times New Roman"/>
                <w:szCs w:val="24"/>
              </w:rPr>
              <w:t>9</w:t>
            </w:r>
            <w:r w:rsidR="00434D24">
              <w:rPr>
                <w:rFonts w:ascii="Times New Roman" w:hAnsi="Times New Roman"/>
                <w:szCs w:val="24"/>
              </w:rPr>
              <w:t>5,00</w:t>
            </w:r>
            <w:r w:rsidRPr="00B93AD4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4E4398" w:rsidRPr="00B93AD4" w:rsidRDefault="004E4398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2021 год – 1</w:t>
            </w:r>
            <w:r w:rsidR="00434D24">
              <w:rPr>
                <w:rFonts w:ascii="Times New Roman" w:hAnsi="Times New Roman"/>
                <w:szCs w:val="24"/>
              </w:rPr>
              <w:t> </w:t>
            </w:r>
            <w:r w:rsidRPr="00B93AD4">
              <w:rPr>
                <w:rFonts w:ascii="Times New Roman" w:hAnsi="Times New Roman"/>
                <w:szCs w:val="24"/>
              </w:rPr>
              <w:t>57</w:t>
            </w:r>
            <w:r w:rsidR="00434D24">
              <w:rPr>
                <w:rFonts w:ascii="Times New Roman" w:hAnsi="Times New Roman"/>
                <w:szCs w:val="24"/>
              </w:rPr>
              <w:t>9 810,9</w:t>
            </w:r>
            <w:r w:rsidRPr="00B93AD4">
              <w:rPr>
                <w:rFonts w:ascii="Times New Roman" w:hAnsi="Times New Roman"/>
                <w:szCs w:val="24"/>
              </w:rPr>
              <w:t>0 тыс. рублей</w:t>
            </w:r>
          </w:p>
        </w:tc>
      </w:tr>
    </w:tbl>
    <w:p w:rsidR="004E4398" w:rsidRPr="00B93AD4" w:rsidRDefault="004E4398" w:rsidP="002F7A37">
      <w:pPr>
        <w:rPr>
          <w:sz w:val="28"/>
          <w:szCs w:val="28"/>
        </w:rPr>
      </w:pPr>
    </w:p>
    <w:p w:rsidR="004E4398" w:rsidRDefault="004E4398" w:rsidP="002F7A37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>Раздел 1</w:t>
      </w:r>
      <w:r w:rsidR="00A54432">
        <w:rPr>
          <w:sz w:val="28"/>
          <w:szCs w:val="28"/>
        </w:rPr>
        <w:t xml:space="preserve">. </w:t>
      </w:r>
      <w:r w:rsidRPr="00B93AD4">
        <w:rPr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154E1D" w:rsidRDefault="00154E1D" w:rsidP="002F7A37">
      <w:pPr>
        <w:pStyle w:val="ConsPlusNormal"/>
        <w:jc w:val="center"/>
        <w:outlineLvl w:val="1"/>
        <w:rPr>
          <w:sz w:val="28"/>
          <w:szCs w:val="28"/>
        </w:rPr>
      </w:pPr>
    </w:p>
    <w:p w:rsidR="0074048A" w:rsidRPr="00B93AD4" w:rsidRDefault="0074048A" w:rsidP="002F7A37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 xml:space="preserve">Согласно полномочиям ответственного исполнителя </w:t>
      </w:r>
      <w:r w:rsidR="00A54432">
        <w:rPr>
          <w:sz w:val="28"/>
          <w:szCs w:val="28"/>
        </w:rPr>
        <w:br/>
      </w:r>
      <w:r w:rsidRPr="00B93AD4">
        <w:rPr>
          <w:sz w:val="28"/>
          <w:szCs w:val="28"/>
        </w:rPr>
        <w:t>и соисполнителей муниципальной программы муниципальная программа содержит следующие меры, направленные на:</w:t>
      </w:r>
    </w:p>
    <w:p w:rsidR="004B53A4" w:rsidRPr="00B93AD4" w:rsidRDefault="004E4398" w:rsidP="002F7A37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 xml:space="preserve">1.1. </w:t>
      </w:r>
      <w:r w:rsidR="004B53A4" w:rsidRPr="00B93AD4">
        <w:rPr>
          <w:sz w:val="28"/>
          <w:szCs w:val="28"/>
        </w:rPr>
        <w:t>Ф</w:t>
      </w:r>
      <w:r w:rsidR="00285B5E" w:rsidRPr="00B93AD4">
        <w:rPr>
          <w:sz w:val="28"/>
          <w:szCs w:val="28"/>
        </w:rPr>
        <w:t>ормировани</w:t>
      </w:r>
      <w:r w:rsidR="004B53A4" w:rsidRPr="00B93AD4">
        <w:rPr>
          <w:sz w:val="28"/>
          <w:szCs w:val="28"/>
        </w:rPr>
        <w:t>е</w:t>
      </w:r>
      <w:r w:rsidR="00285B5E" w:rsidRPr="00B93AD4">
        <w:rPr>
          <w:sz w:val="28"/>
          <w:szCs w:val="28"/>
        </w:rPr>
        <w:t xml:space="preserve"> благоприятного инвестиционного климата, </w:t>
      </w:r>
      <w:r w:rsidR="004B53A4" w:rsidRPr="00B93AD4">
        <w:rPr>
          <w:sz w:val="28"/>
          <w:szCs w:val="28"/>
        </w:rPr>
        <w:t>комплекса мероприятий, способствующих притоку</w:t>
      </w:r>
      <w:r w:rsidR="004B53A4" w:rsidRPr="00B93AD4">
        <w:rPr>
          <w:rFonts w:eastAsia="Calibri"/>
          <w:sz w:val="28"/>
          <w:szCs w:val="28"/>
        </w:rPr>
        <w:t xml:space="preserve"> инвестиций, финансовых, материальных, интеллектуальных и иных ресурсов в систему образования, а также увеличение доли </w:t>
      </w:r>
      <w:r w:rsidR="004B53A4" w:rsidRPr="00B93AD4">
        <w:rPr>
          <w:sz w:val="28"/>
          <w:szCs w:val="28"/>
        </w:rPr>
        <w:t>некоммерческих</w:t>
      </w:r>
      <w:r w:rsidR="004B53A4" w:rsidRPr="00B93AD4">
        <w:rPr>
          <w:rFonts w:eastAsia="Calibri"/>
          <w:sz w:val="28"/>
          <w:szCs w:val="28"/>
        </w:rPr>
        <w:t xml:space="preserve"> организаций, оказывающих образовательные услуги, проектов строительства и реконструкции объектов дошкольного, общего образования, и др. </w:t>
      </w:r>
    </w:p>
    <w:p w:rsidR="00E577B1" w:rsidRPr="00B93AD4" w:rsidRDefault="00437C33" w:rsidP="002F7A37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В целях повышения инвестиционной привлекатель</w:t>
      </w:r>
      <w:r w:rsidR="00A54432">
        <w:rPr>
          <w:sz w:val="28"/>
          <w:szCs w:val="28"/>
        </w:rPr>
        <w:t xml:space="preserve">ности Ханты-Мансийского района </w:t>
      </w:r>
      <w:r w:rsidRPr="00B93AD4">
        <w:rPr>
          <w:sz w:val="28"/>
          <w:szCs w:val="28"/>
        </w:rPr>
        <w:t xml:space="preserve">предусматривается реализация комплекса мероприятий, </w:t>
      </w:r>
      <w:r w:rsidRPr="00B93AD4">
        <w:rPr>
          <w:rFonts w:eastAsia="Calibri"/>
          <w:sz w:val="28"/>
          <w:szCs w:val="28"/>
        </w:rPr>
        <w:t xml:space="preserve">направленных на создание </w:t>
      </w:r>
      <w:r w:rsidR="00E577B1" w:rsidRPr="00B93AD4">
        <w:rPr>
          <w:rFonts w:eastAsia="Calibri"/>
          <w:sz w:val="28"/>
          <w:szCs w:val="28"/>
        </w:rPr>
        <w:t xml:space="preserve">дополнительных </w:t>
      </w:r>
      <w:r w:rsidRPr="00B93AD4">
        <w:rPr>
          <w:rFonts w:eastAsia="Calibri"/>
          <w:sz w:val="28"/>
          <w:szCs w:val="28"/>
        </w:rPr>
        <w:t xml:space="preserve">мест в </w:t>
      </w:r>
      <w:r w:rsidR="00E577B1" w:rsidRPr="00B93AD4">
        <w:rPr>
          <w:rFonts w:eastAsia="Calibri"/>
          <w:sz w:val="28"/>
          <w:szCs w:val="28"/>
        </w:rPr>
        <w:t xml:space="preserve">образовательных организациях, реализующих программы дошкольного образования. </w:t>
      </w:r>
      <w:r w:rsidR="00E577B1" w:rsidRPr="00B93AD4">
        <w:rPr>
          <w:sz w:val="28"/>
          <w:szCs w:val="28"/>
        </w:rPr>
        <w:t>Создание мест будет обеспечиваться за счет реконструкции общеобразовательной организации. В результате к 2021 году планируется обеспечить 100</w:t>
      </w:r>
      <w:r w:rsidR="00A54432">
        <w:rPr>
          <w:sz w:val="28"/>
          <w:szCs w:val="28"/>
        </w:rPr>
        <w:t>-процентную</w:t>
      </w:r>
      <w:r w:rsidR="00E577B1" w:rsidRPr="00B93AD4">
        <w:rPr>
          <w:sz w:val="28"/>
          <w:szCs w:val="28"/>
        </w:rPr>
        <w:t xml:space="preserve"> доступность дошкольного образования для детей в возрасте от 1,5 до 3 лет.</w:t>
      </w:r>
    </w:p>
    <w:p w:rsidR="004E4398" w:rsidRPr="00B51329" w:rsidRDefault="008950E5" w:rsidP="00154E1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29">
        <w:rPr>
          <w:rFonts w:ascii="Times New Roman" w:hAnsi="Times New Roman" w:cs="Times New Roman"/>
          <w:sz w:val="28"/>
          <w:szCs w:val="28"/>
        </w:rPr>
        <w:t xml:space="preserve">1.2. </w:t>
      </w:r>
      <w:r w:rsidRPr="00B51329">
        <w:rPr>
          <w:rFonts w:ascii="Times New Roman" w:eastAsia="Calibri" w:hAnsi="Times New Roman" w:cs="Times New Roman"/>
          <w:sz w:val="28"/>
          <w:szCs w:val="28"/>
        </w:rPr>
        <w:t>Улучшение конкурентной среды.</w:t>
      </w:r>
    </w:p>
    <w:p w:rsidR="00A53CD9" w:rsidRPr="00B51329" w:rsidRDefault="00F247A2" w:rsidP="00154E1D">
      <w:pPr>
        <w:pStyle w:val="ConsPlusNormal"/>
        <w:ind w:firstLine="709"/>
        <w:jc w:val="both"/>
        <w:rPr>
          <w:sz w:val="28"/>
          <w:szCs w:val="28"/>
        </w:rPr>
      </w:pPr>
      <w:r w:rsidRPr="00B51329">
        <w:rPr>
          <w:sz w:val="28"/>
          <w:szCs w:val="28"/>
        </w:rPr>
        <w:t>В целях предоставления детям Ханты-Мансийского района формализованного права получать интересующее их (востребованное, качественное и соответствующее ожидани</w:t>
      </w:r>
      <w:r w:rsidR="00BF5899" w:rsidRPr="00B51329">
        <w:rPr>
          <w:sz w:val="28"/>
          <w:szCs w:val="28"/>
        </w:rPr>
        <w:t>ям</w:t>
      </w:r>
      <w:r w:rsidRPr="00B51329">
        <w:rPr>
          <w:sz w:val="28"/>
          <w:szCs w:val="28"/>
        </w:rPr>
        <w:t xml:space="preserve"> детей и семей) дополнительное образование без ограничения возможности выбора организации (индивидуального предпринимателя), реализующей соответствующую образовательную программу</w:t>
      </w:r>
      <w:r w:rsidR="00A54432">
        <w:rPr>
          <w:sz w:val="28"/>
          <w:szCs w:val="28"/>
        </w:rPr>
        <w:t>,</w:t>
      </w:r>
      <w:r w:rsidR="00A53CD9" w:rsidRPr="00B51329">
        <w:rPr>
          <w:sz w:val="28"/>
          <w:szCs w:val="28"/>
        </w:rPr>
        <w:t xml:space="preserve"> в муниципальной программе выделено мероприятие «Реализация программы персонифицированного финансирования дополнительного образования».</w:t>
      </w:r>
    </w:p>
    <w:p w:rsidR="00F247A2" w:rsidRPr="00B51329" w:rsidRDefault="00A53CD9" w:rsidP="00154E1D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51329">
        <w:rPr>
          <w:sz w:val="28"/>
          <w:szCs w:val="28"/>
        </w:rPr>
        <w:t>С 2018 года услуги дополнительного образования, финансируемые за счет средств бюджета, оказываются на основе сертификата дополнительного образования (распоряжения администрации Ханты-Мансийского района</w:t>
      </w:r>
      <w:r w:rsidR="004D11C8" w:rsidRPr="00B51329">
        <w:rPr>
          <w:sz w:val="28"/>
          <w:szCs w:val="28"/>
        </w:rPr>
        <w:t xml:space="preserve"> </w:t>
      </w:r>
      <w:r w:rsidR="00A54432">
        <w:rPr>
          <w:sz w:val="28"/>
          <w:szCs w:val="28"/>
        </w:rPr>
        <w:t>от 25.01.</w:t>
      </w:r>
      <w:r w:rsidRPr="00B51329">
        <w:rPr>
          <w:sz w:val="28"/>
          <w:szCs w:val="28"/>
        </w:rPr>
        <w:t xml:space="preserve">2018 № 68-р «О внедрении системы персонифицированного финансирования дополнительного образования детей на территории Ханты-Мансийского района», от </w:t>
      </w:r>
      <w:r w:rsidR="00A54432">
        <w:rPr>
          <w:sz w:val="28"/>
          <w:szCs w:val="28"/>
        </w:rPr>
        <w:t>04.06.</w:t>
      </w:r>
      <w:r w:rsidRPr="00B51329">
        <w:rPr>
          <w:sz w:val="28"/>
          <w:szCs w:val="28"/>
        </w:rPr>
        <w:t xml:space="preserve">2018 № 535-р «О внедрении системы персонифицированного финансирования дополнительного образования детей на территории Ханты-Мансийского </w:t>
      </w:r>
      <w:r w:rsidRPr="00B51329">
        <w:rPr>
          <w:sz w:val="28"/>
          <w:szCs w:val="28"/>
        </w:rPr>
        <w:lastRenderedPageBreak/>
        <w:t>района»)</w:t>
      </w:r>
      <w:r w:rsidR="004D11C8" w:rsidRPr="00B51329">
        <w:rPr>
          <w:sz w:val="28"/>
          <w:szCs w:val="28"/>
        </w:rPr>
        <w:t xml:space="preserve"> в социально ориентированных некоммерческих оргранизациях, обладающих статусом некоммерческой организации </w:t>
      </w:r>
      <w:r w:rsidR="00BF5899" w:rsidRPr="00B51329">
        <w:rPr>
          <w:sz w:val="28"/>
          <w:szCs w:val="28"/>
        </w:rPr>
        <w:t>(</w:t>
      </w:r>
      <w:r w:rsidR="004D11C8" w:rsidRPr="00B51329">
        <w:rPr>
          <w:sz w:val="28"/>
          <w:szCs w:val="28"/>
        </w:rPr>
        <w:t>исполнител</w:t>
      </w:r>
      <w:r w:rsidR="00BF5899" w:rsidRPr="00B51329">
        <w:rPr>
          <w:sz w:val="28"/>
          <w:szCs w:val="28"/>
        </w:rPr>
        <w:t>ь</w:t>
      </w:r>
      <w:r w:rsidR="004D11C8" w:rsidRPr="00B51329">
        <w:rPr>
          <w:sz w:val="28"/>
          <w:szCs w:val="28"/>
        </w:rPr>
        <w:t xml:space="preserve"> общественно полезных услуг</w:t>
      </w:r>
      <w:r w:rsidR="00BF5899" w:rsidRPr="00B51329">
        <w:rPr>
          <w:sz w:val="28"/>
          <w:szCs w:val="28"/>
        </w:rPr>
        <w:t>)</w:t>
      </w:r>
      <w:r w:rsidR="004D11C8" w:rsidRPr="00B51329">
        <w:rPr>
          <w:sz w:val="28"/>
          <w:szCs w:val="28"/>
        </w:rPr>
        <w:t xml:space="preserve">. </w:t>
      </w:r>
      <w:r w:rsidRPr="00B51329">
        <w:rPr>
          <w:sz w:val="28"/>
          <w:szCs w:val="28"/>
        </w:rPr>
        <w:t>По сертификатам дополнительного образования дети обучаются по программам различного направления: хореографического, технического, декоративно-прикладного творчества, военно-патриотического, шахматного образования и друг</w:t>
      </w:r>
      <w:r w:rsidR="004D11C8" w:rsidRPr="00B51329">
        <w:rPr>
          <w:sz w:val="28"/>
          <w:szCs w:val="28"/>
        </w:rPr>
        <w:t>ого.</w:t>
      </w:r>
    </w:p>
    <w:p w:rsidR="004E4398" w:rsidRPr="00B51329" w:rsidRDefault="001E0AA2" w:rsidP="002F7A37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51329">
        <w:rPr>
          <w:sz w:val="28"/>
          <w:szCs w:val="28"/>
        </w:rPr>
        <w:t xml:space="preserve">Реализация </w:t>
      </w:r>
      <w:r w:rsidR="00A53CD9" w:rsidRPr="00B51329">
        <w:rPr>
          <w:sz w:val="28"/>
          <w:szCs w:val="28"/>
        </w:rPr>
        <w:t xml:space="preserve">вышеуказанных мер </w:t>
      </w:r>
      <w:r w:rsidRPr="00B51329">
        <w:rPr>
          <w:sz w:val="28"/>
          <w:szCs w:val="28"/>
        </w:rPr>
        <w:t xml:space="preserve">позволит увеличить число </w:t>
      </w:r>
      <w:r w:rsidR="008648AB" w:rsidRPr="00B51329">
        <w:rPr>
          <w:sz w:val="28"/>
          <w:szCs w:val="28"/>
        </w:rPr>
        <w:t>детей</w:t>
      </w:r>
      <w:r w:rsidR="00A53CD9" w:rsidRPr="00B51329">
        <w:rPr>
          <w:sz w:val="28"/>
          <w:szCs w:val="28"/>
        </w:rPr>
        <w:t xml:space="preserve">, получивших услуги в сфере образования  в негосударственных, в том числе некоммерческих организациях, не менее 6%. </w:t>
      </w:r>
    </w:p>
    <w:p w:rsidR="0004526E" w:rsidRPr="00B93AD4" w:rsidRDefault="0004526E" w:rsidP="002F7A37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29">
        <w:rPr>
          <w:rFonts w:ascii="Times New Roman" w:eastAsia="Calibri" w:hAnsi="Times New Roman" w:cs="Times New Roman"/>
          <w:sz w:val="28"/>
          <w:szCs w:val="28"/>
        </w:rPr>
        <w:t>1.3. Создание благоприятных условий дл</w:t>
      </w:r>
      <w:r w:rsidRPr="00B93AD4">
        <w:rPr>
          <w:rFonts w:ascii="Times New Roman" w:eastAsia="Calibri" w:hAnsi="Times New Roman" w:cs="Times New Roman"/>
          <w:sz w:val="28"/>
          <w:szCs w:val="28"/>
        </w:rPr>
        <w:t>я ведения предпринимательской деятельности.</w:t>
      </w:r>
    </w:p>
    <w:p w:rsidR="001E0AA2" w:rsidRPr="00B93AD4" w:rsidRDefault="001E0AA2" w:rsidP="002F7A37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порядке. </w:t>
      </w:r>
    </w:p>
    <w:p w:rsidR="001E0AA2" w:rsidRPr="00B93AD4" w:rsidRDefault="001E0AA2" w:rsidP="002F7A37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Реализация отдельных мероприятий муниципальной программы, создающих здоровую и полноценную конкуренцию, в перспективе служит основой для достижения поставленных целей и решения задач в полном объеме.</w:t>
      </w:r>
    </w:p>
    <w:p w:rsidR="001E0AA2" w:rsidRPr="00B93AD4" w:rsidRDefault="001E0AA2" w:rsidP="002F7A37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3AD4">
        <w:rPr>
          <w:sz w:val="28"/>
          <w:szCs w:val="28"/>
        </w:rPr>
        <w:t>Комитетом по образованию разрабатываются и внедряются новые подходы и финансово-экономические механизмы, обеспечивающие негосударственным организациям доступ к бюджетному финансированию, в том числе дополнительного образования детей, осуществляется организационно-методическая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576B77" w:rsidRPr="00576B77" w:rsidRDefault="00BE0592" w:rsidP="002F7A37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>1.</w:t>
      </w:r>
      <w:r w:rsidR="00461A72" w:rsidRPr="00576B77">
        <w:rPr>
          <w:rFonts w:ascii="Times New Roman" w:eastAsia="Calibri" w:hAnsi="Times New Roman" w:cs="Times New Roman"/>
          <w:sz w:val="28"/>
          <w:szCs w:val="28"/>
        </w:rPr>
        <w:t>4</w:t>
      </w: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 xml:space="preserve">Включение инновационной составляющей в </w:t>
      </w:r>
      <w:r w:rsidR="00576B77">
        <w:rPr>
          <w:rFonts w:ascii="Times New Roman" w:eastAsia="Calibri" w:hAnsi="Times New Roman" w:cs="Times New Roman"/>
          <w:sz w:val="28"/>
          <w:szCs w:val="28"/>
        </w:rPr>
        <w:t xml:space="preserve">муниципальную 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>программу</w:t>
      </w:r>
      <w:r w:rsidR="00576B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F63">
        <w:rPr>
          <w:rFonts w:ascii="Times New Roman" w:eastAsia="Calibri" w:hAnsi="Times New Roman" w:cs="Times New Roman"/>
          <w:sz w:val="28"/>
          <w:szCs w:val="28"/>
        </w:rPr>
        <w:t>в соответствии с ключевыми направлениями реализации Национальной технологической инициативы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B77" w:rsidRPr="00576B77" w:rsidRDefault="00576B77" w:rsidP="002F7A37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основными направлениями Национальной технологической инициативы предусмотрена поддержка негосударственных организаций и индивидуальных предпринимателей по разработке открытых региональных образовательных программ технической, инженерной и естественно-научной направленностей, содержание которых направлено на развитие компетенций будущего. </w:t>
      </w:r>
    </w:p>
    <w:p w:rsidR="00576B77" w:rsidRPr="00576B77" w:rsidRDefault="00576B77" w:rsidP="002F7A37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Реализация вышеуказанных мер позволит увеличить число детей, обучающихся по дополнительным образовательным программам, в частных организациях (не менее </w:t>
      </w:r>
      <w:r w:rsidR="003D5B41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576B77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BE0592" w:rsidRPr="00B93AD4" w:rsidRDefault="00576B77" w:rsidP="002F7A37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1.5. </w:t>
      </w:r>
      <w:r w:rsidR="00BE0592" w:rsidRPr="00B93AD4">
        <w:rPr>
          <w:rFonts w:eastAsia="Calibri"/>
          <w:sz w:val="28"/>
          <w:szCs w:val="28"/>
        </w:rPr>
        <w:t>Повышение производительности труда.</w:t>
      </w:r>
    </w:p>
    <w:p w:rsidR="00BE0592" w:rsidRPr="00B93AD4" w:rsidRDefault="00BE0592" w:rsidP="002F7A37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Повышение производительности труда отрасли «Образование» осуществляется путем: </w:t>
      </w:r>
    </w:p>
    <w:p w:rsidR="00BE0592" w:rsidRPr="00B93AD4" w:rsidRDefault="00BE0592" w:rsidP="002F7A37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стимулирования, целенаправленного, непрерывного повышения уровня квалификации педагогических работников;</w:t>
      </w:r>
    </w:p>
    <w:p w:rsidR="00BE0592" w:rsidRPr="00B93AD4" w:rsidRDefault="00BE0592" w:rsidP="002F7A37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lastRenderedPageBreak/>
        <w:t>снижения излишней административной нагрузки на учителей с учетом технологий «Бережливого производства» путем внедрения цифровых технологий, автоматизированных информационных систем управления образовательными организациями;</w:t>
      </w:r>
    </w:p>
    <w:p w:rsidR="00BE0592" w:rsidRPr="00B93AD4" w:rsidRDefault="00BE0592" w:rsidP="002F7A37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повышения квалификации сотрудников, а также подве</w:t>
      </w:r>
      <w:r w:rsidR="00A54432">
        <w:rPr>
          <w:rFonts w:ascii="Times New Roman" w:eastAsia="Calibri" w:hAnsi="Times New Roman" w:cs="Times New Roman"/>
          <w:sz w:val="28"/>
          <w:szCs w:val="28"/>
        </w:rPr>
        <w:t>домственных учреждений, развития</w:t>
      </w: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 лидерского потенциала руководителей;</w:t>
      </w:r>
    </w:p>
    <w:p w:rsidR="00BE0592" w:rsidRDefault="00BE0592" w:rsidP="002F7A37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снижения административных барьеров для субъектов малого и среднего предпринимательства.</w:t>
      </w:r>
    </w:p>
    <w:p w:rsidR="00A54432" w:rsidRPr="00B93AD4" w:rsidRDefault="00A54432" w:rsidP="002F7A3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2F7A37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>Раздел 2. Механизм реализации муниципальной программы</w:t>
      </w:r>
    </w:p>
    <w:p w:rsidR="00F44448" w:rsidRPr="00B93AD4" w:rsidRDefault="00F44448" w:rsidP="002F7A37">
      <w:pPr>
        <w:pStyle w:val="ConsPlusNormal"/>
        <w:ind w:firstLine="709"/>
        <w:jc w:val="both"/>
        <w:rPr>
          <w:sz w:val="28"/>
          <w:szCs w:val="28"/>
        </w:rPr>
      </w:pPr>
    </w:p>
    <w:p w:rsidR="00F44448" w:rsidRPr="00B93AD4" w:rsidRDefault="00F44448" w:rsidP="00A54432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Муниципальная программа формируется в соответствии с государственной политикой</w:t>
      </w:r>
      <w:r w:rsidR="00A54432">
        <w:rPr>
          <w:sz w:val="28"/>
          <w:szCs w:val="28"/>
        </w:rPr>
        <w:t>,</w:t>
      </w:r>
      <w:r w:rsidRPr="00B93AD4">
        <w:rPr>
          <w:sz w:val="28"/>
          <w:szCs w:val="28"/>
        </w:rPr>
        <w:t xml:space="preserve"> с учетом результатов социологических исследований в сфере образо</w:t>
      </w:r>
      <w:r w:rsidR="00F25F01">
        <w:rPr>
          <w:sz w:val="28"/>
          <w:szCs w:val="28"/>
        </w:rPr>
        <w:t>вания, общественного обсуждения</w:t>
      </w:r>
      <w:r w:rsidRPr="00B93AD4">
        <w:rPr>
          <w:sz w:val="28"/>
          <w:szCs w:val="28"/>
        </w:rPr>
        <w:t xml:space="preserve"> и реализуется в течение2019 – 2021 годов.</w:t>
      </w:r>
    </w:p>
    <w:p w:rsidR="005642CF" w:rsidRPr="00B93AD4" w:rsidRDefault="00F44448" w:rsidP="00A54432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5642CF" w:rsidRPr="00B93AD4">
        <w:rPr>
          <w:rFonts w:ascii="Times New Roman" w:eastAsia="Calibri" w:hAnsi="Times New Roman" w:cs="Times New Roman"/>
          <w:sz w:val="28"/>
          <w:szCs w:val="28"/>
        </w:rPr>
        <w:t>Для эфф</w:t>
      </w:r>
      <w:r w:rsidR="006005FF" w:rsidRPr="00B93AD4">
        <w:rPr>
          <w:rFonts w:ascii="Times New Roman" w:eastAsia="Calibri" w:hAnsi="Times New Roman" w:cs="Times New Roman"/>
          <w:sz w:val="28"/>
          <w:szCs w:val="28"/>
        </w:rPr>
        <w:t xml:space="preserve">ективного исполнения муниципальной </w:t>
      </w:r>
      <w:r w:rsidR="005642CF" w:rsidRPr="00B93AD4">
        <w:rPr>
          <w:rFonts w:ascii="Times New Roman" w:eastAsia="Calibri" w:hAnsi="Times New Roman" w:cs="Times New Roman"/>
          <w:sz w:val="28"/>
          <w:szCs w:val="28"/>
        </w:rPr>
        <w:t xml:space="preserve"> программы используются следующие механизмы: </w:t>
      </w:r>
    </w:p>
    <w:p w:rsidR="006005FF" w:rsidRPr="00B93AD4" w:rsidRDefault="006005FF" w:rsidP="00A54432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разработк</w:t>
      </w:r>
      <w:r w:rsidR="00BA66DB" w:rsidRPr="00B93AD4">
        <w:rPr>
          <w:rFonts w:ascii="Times New Roman" w:hAnsi="Times New Roman" w:cs="Times New Roman"/>
          <w:sz w:val="28"/>
          <w:szCs w:val="28"/>
        </w:rPr>
        <w:t>а</w:t>
      </w:r>
      <w:r w:rsidRPr="00B93AD4">
        <w:rPr>
          <w:rFonts w:ascii="Times New Roman" w:hAnsi="Times New Roman" w:cs="Times New Roman"/>
          <w:sz w:val="28"/>
          <w:szCs w:val="28"/>
        </w:rPr>
        <w:t xml:space="preserve"> и принятие нормативных правовых актов муниципального образования, необходимых для ее выполнения;</w:t>
      </w:r>
    </w:p>
    <w:p w:rsidR="006005FF" w:rsidRPr="00B93AD4" w:rsidRDefault="00F44448" w:rsidP="00A54432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F44448" w:rsidRPr="00B93AD4" w:rsidRDefault="00F44448" w:rsidP="00A54432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среды;</w:t>
      </w:r>
    </w:p>
    <w:p w:rsidR="00F44448" w:rsidRPr="00B93AD4" w:rsidRDefault="00F44448" w:rsidP="00A54432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передач</w:t>
      </w:r>
      <w:r w:rsidR="00BA66DB" w:rsidRPr="00B93AD4">
        <w:rPr>
          <w:rFonts w:ascii="Times New Roman" w:hAnsi="Times New Roman" w:cs="Times New Roman"/>
          <w:sz w:val="28"/>
          <w:szCs w:val="28"/>
        </w:rPr>
        <w:t>а</w:t>
      </w:r>
      <w:r w:rsidRPr="00B93AD4">
        <w:rPr>
          <w:rFonts w:ascii="Times New Roman" w:hAnsi="Times New Roman" w:cs="Times New Roman"/>
          <w:sz w:val="28"/>
          <w:szCs w:val="28"/>
        </w:rPr>
        <w:t xml:space="preserve"> при необходимости части функций по реализации муниципальной программы соисполнителям (по согласованию), если эти функции соответствуют уставу (положению) и включены в его муниципальное задани</w:t>
      </w:r>
      <w:r w:rsidR="00BA66DB" w:rsidRPr="00B93AD4">
        <w:rPr>
          <w:rFonts w:ascii="Times New Roman" w:hAnsi="Times New Roman" w:cs="Times New Roman"/>
          <w:sz w:val="28"/>
          <w:szCs w:val="28"/>
        </w:rPr>
        <w:t>е</w:t>
      </w:r>
      <w:r w:rsidRPr="00B93AD4">
        <w:rPr>
          <w:rFonts w:ascii="Times New Roman" w:hAnsi="Times New Roman" w:cs="Times New Roman"/>
          <w:sz w:val="28"/>
          <w:szCs w:val="28"/>
        </w:rPr>
        <w:t>;</w:t>
      </w:r>
    </w:p>
    <w:p w:rsidR="006005FF" w:rsidRPr="00B93AD4" w:rsidRDefault="00BA66DB" w:rsidP="00A54432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eastAsiaTheme="minorHAnsi" w:hAnsi="Times New Roman" w:cs="Times New Roman"/>
          <w:sz w:val="28"/>
          <w:szCs w:val="28"/>
        </w:rPr>
        <w:t xml:space="preserve">предоставление в комитет экономической политики администрации Ханты-Мансийского района 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информаци</w:t>
      </w:r>
      <w:r w:rsidRPr="00B93AD4">
        <w:rPr>
          <w:rFonts w:ascii="Times New Roman" w:eastAsiaTheme="minorHAnsi" w:hAnsi="Times New Roman" w:cs="Times New Roman"/>
          <w:sz w:val="28"/>
          <w:szCs w:val="28"/>
        </w:rPr>
        <w:t>и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 xml:space="preserve"> о ходе реализации Программы ежеквартально, ежегодно в порядке, установленном постановлением администрации района от </w:t>
      </w:r>
      <w:r w:rsidR="0094185F">
        <w:rPr>
          <w:rFonts w:ascii="Times New Roman" w:eastAsiaTheme="minorHAnsi" w:hAnsi="Times New Roman" w:cs="Times New Roman"/>
          <w:sz w:val="28"/>
          <w:szCs w:val="28"/>
        </w:rPr>
        <w:t>07.09.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2018 № 246 «</w:t>
      </w:r>
      <w:r w:rsidR="00F44448" w:rsidRPr="00B93AD4">
        <w:rPr>
          <w:rFonts w:ascii="Times New Roman" w:hAnsi="Times New Roman" w:cs="Times New Roman"/>
          <w:sz w:val="28"/>
          <w:szCs w:val="28"/>
        </w:rPr>
        <w:t xml:space="preserve">О модельной муниципальной программе Ханты-Мансийского района, порядке принятия решения </w:t>
      </w:r>
      <w:r w:rsidR="0094185F">
        <w:rPr>
          <w:rFonts w:ascii="Times New Roman" w:hAnsi="Times New Roman" w:cs="Times New Roman"/>
          <w:sz w:val="28"/>
          <w:szCs w:val="28"/>
        </w:rPr>
        <w:br/>
      </w:r>
      <w:r w:rsidR="00F44448" w:rsidRPr="00B93AD4">
        <w:rPr>
          <w:rFonts w:ascii="Times New Roman" w:hAnsi="Times New Roman" w:cs="Times New Roman"/>
          <w:sz w:val="28"/>
          <w:szCs w:val="28"/>
        </w:rPr>
        <w:t xml:space="preserve">о разработке муниципальных программ Ханты-Мансийского района, </w:t>
      </w:r>
      <w:r w:rsidR="0094185F">
        <w:rPr>
          <w:rFonts w:ascii="Times New Roman" w:hAnsi="Times New Roman" w:cs="Times New Roman"/>
          <w:sz w:val="28"/>
          <w:szCs w:val="28"/>
        </w:rPr>
        <w:br/>
      </w:r>
      <w:r w:rsidR="00F44448" w:rsidRPr="00B93AD4">
        <w:rPr>
          <w:rFonts w:ascii="Times New Roman" w:hAnsi="Times New Roman" w:cs="Times New Roman"/>
          <w:sz w:val="28"/>
          <w:szCs w:val="28"/>
        </w:rPr>
        <w:t>их формирования, утверждения и реализации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»;</w:t>
      </w:r>
    </w:p>
    <w:p w:rsidR="00F44448" w:rsidRPr="00B93AD4" w:rsidRDefault="00F44448" w:rsidP="00A54432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</w:t>
      </w:r>
      <w:r w:rsidR="00781528" w:rsidRPr="00B93AD4">
        <w:rPr>
          <w:rFonts w:ascii="Times New Roman" w:hAnsi="Times New Roman" w:cs="Times New Roman"/>
          <w:sz w:val="28"/>
          <w:szCs w:val="28"/>
        </w:rPr>
        <w:t>.</w:t>
      </w:r>
    </w:p>
    <w:p w:rsidR="000F2BEC" w:rsidRPr="00B93AD4" w:rsidRDefault="00F44448" w:rsidP="00A54432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2.2. Муниципальная программа реализуется совместными усилиями ответственн</w:t>
      </w:r>
      <w:r w:rsidR="00A36B57">
        <w:rPr>
          <w:sz w:val="28"/>
          <w:szCs w:val="28"/>
        </w:rPr>
        <w:t>ого исполнителя и</w:t>
      </w:r>
      <w:r w:rsidR="000F2BEC" w:rsidRPr="00B93AD4">
        <w:rPr>
          <w:sz w:val="28"/>
          <w:szCs w:val="28"/>
        </w:rPr>
        <w:t xml:space="preserve"> соисполнителей</w:t>
      </w:r>
      <w:r w:rsidRPr="00B93AD4">
        <w:rPr>
          <w:sz w:val="28"/>
          <w:szCs w:val="28"/>
        </w:rPr>
        <w:t xml:space="preserve">. </w:t>
      </w:r>
    </w:p>
    <w:p w:rsidR="00F44448" w:rsidRPr="00B93AD4" w:rsidRDefault="00F44448" w:rsidP="00A54432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 xml:space="preserve">Ответственный исполнитель муниципальной программы осуществляет текущее управление реализацией муниципальной </w:t>
      </w:r>
      <w:r w:rsidRPr="00B93AD4">
        <w:rPr>
          <w:sz w:val="28"/>
          <w:szCs w:val="28"/>
        </w:rPr>
        <w:lastRenderedPageBreak/>
        <w:t>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7E1E8E" w:rsidRPr="00B93AD4" w:rsidRDefault="007E1E8E" w:rsidP="00A54432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Ответственный исполнитель своевременно извещает органы местного самоуправления о мероприятиях муниципальной программы, предполагающих софинансирование за счет средств бюджета автономного округа, предоставляемых в форме субсидий местным бюджетам на исполнение поручений Президента Российской Федерации, мероприятий муниципальной программы.</w:t>
      </w:r>
    </w:p>
    <w:p w:rsidR="00F44448" w:rsidRPr="00B93AD4" w:rsidRDefault="00F44448" w:rsidP="00A54432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Ответственны</w:t>
      </w:r>
      <w:r w:rsidR="000F2BEC" w:rsidRPr="00B93AD4">
        <w:rPr>
          <w:sz w:val="28"/>
          <w:szCs w:val="28"/>
        </w:rPr>
        <w:t xml:space="preserve">й </w:t>
      </w:r>
      <w:r w:rsidRPr="00B93AD4">
        <w:rPr>
          <w:sz w:val="28"/>
          <w:szCs w:val="28"/>
        </w:rPr>
        <w:t>исполнител</w:t>
      </w:r>
      <w:r w:rsidR="000F2BEC" w:rsidRPr="00B93AD4">
        <w:rPr>
          <w:sz w:val="28"/>
          <w:szCs w:val="28"/>
        </w:rPr>
        <w:t xml:space="preserve">ь, соисполнители </w:t>
      </w:r>
      <w:r w:rsidRPr="00B93AD4">
        <w:rPr>
          <w:sz w:val="28"/>
          <w:szCs w:val="28"/>
        </w:rPr>
        <w:t>муниципальной программы несут предусмотренную федеральными законами</w:t>
      </w:r>
      <w:r w:rsidR="000F2BEC" w:rsidRPr="00B93AD4">
        <w:rPr>
          <w:sz w:val="28"/>
          <w:szCs w:val="28"/>
        </w:rPr>
        <w:t xml:space="preserve">, </w:t>
      </w:r>
      <w:r w:rsidRPr="00B93AD4">
        <w:rPr>
          <w:sz w:val="28"/>
          <w:szCs w:val="28"/>
        </w:rPr>
        <w:t xml:space="preserve">законами автономного округа </w:t>
      </w:r>
      <w:r w:rsidR="000F2BEC" w:rsidRPr="00B93AD4">
        <w:rPr>
          <w:sz w:val="28"/>
          <w:szCs w:val="28"/>
        </w:rPr>
        <w:t xml:space="preserve">и муниципальными правовыми актами </w:t>
      </w:r>
      <w:r w:rsidRPr="00B93AD4">
        <w:rPr>
          <w:sz w:val="28"/>
          <w:szCs w:val="28"/>
        </w:rPr>
        <w:t xml:space="preserve">ответственность (дисциплинарную, гражданско-правовую </w:t>
      </w:r>
      <w:r w:rsidRPr="00B93AD4">
        <w:rPr>
          <w:sz w:val="28"/>
          <w:szCs w:val="28"/>
        </w:rPr>
        <w:br/>
        <w:t>и административную), в том числе за:</w:t>
      </w:r>
    </w:p>
    <w:p w:rsidR="00F44448" w:rsidRPr="00B93AD4" w:rsidRDefault="00F44448" w:rsidP="00A54432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достижение показателей, предусмотренных соглашениями о предоставлении субсидий из бюджета автономного округа бюджету муниципального образования;</w:t>
      </w:r>
    </w:p>
    <w:p w:rsidR="00F44448" w:rsidRPr="00B93AD4" w:rsidRDefault="00F44448" w:rsidP="00A54432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достижение целевых показателей муниципальной программы, а также конечных результатов ее реализации;</w:t>
      </w:r>
    </w:p>
    <w:p w:rsidR="00F44448" w:rsidRPr="00B93AD4" w:rsidRDefault="00F44448" w:rsidP="00A54432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своевременную и качественную реализацию муниципальной программы.</w:t>
      </w:r>
    </w:p>
    <w:p w:rsidR="00F44448" w:rsidRPr="00B93AD4" w:rsidRDefault="00F44448" w:rsidP="00A54432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2.3. Реализация мероприятий муниципальной программы осуществляется путем:</w:t>
      </w:r>
    </w:p>
    <w:p w:rsidR="00F44448" w:rsidRPr="00B93AD4" w:rsidRDefault="007E1E8E" w:rsidP="00A54432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B93AD4">
        <w:rPr>
          <w:sz w:val="28"/>
          <w:szCs w:val="28"/>
        </w:rPr>
        <w:t>з</w:t>
      </w:r>
      <w:r w:rsidR="00F44448" w:rsidRPr="00B93AD4">
        <w:rPr>
          <w:sz w:val="28"/>
          <w:szCs w:val="28"/>
        </w:rPr>
        <w:t>аключения заказчиками муниципальных контрактов на приобретение товаров (оказание услуг, выполнение работ) для муниципальных нужд в порядке, установленном законод</w:t>
      </w:r>
      <w:r w:rsidRPr="00B93AD4">
        <w:rPr>
          <w:sz w:val="28"/>
          <w:szCs w:val="28"/>
        </w:rPr>
        <w:t>ательством Российской Федерации;</w:t>
      </w:r>
    </w:p>
    <w:p w:rsidR="00F44448" w:rsidRPr="00B93AD4" w:rsidRDefault="007E1E8E" w:rsidP="00A54432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</w:t>
      </w:r>
      <w:r w:rsidR="00F44448" w:rsidRPr="00B93AD4">
        <w:rPr>
          <w:sz w:val="28"/>
          <w:szCs w:val="28"/>
        </w:rPr>
        <w:t>беспечения контроля за целевым использованием подведомственными учреждениями межбюджетных трансфертов, полученных в форме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</w:t>
      </w:r>
      <w:r w:rsidRPr="00B93AD4">
        <w:rPr>
          <w:sz w:val="28"/>
          <w:szCs w:val="28"/>
        </w:rPr>
        <w:t>новленных при их предоставлении;</w:t>
      </w:r>
    </w:p>
    <w:p w:rsidR="00F44448" w:rsidRPr="00B93AD4" w:rsidRDefault="00F44448" w:rsidP="00A54432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скоординированных по срокам и направлениям действий исполнителей конкретных мероприятий, субъектов финансового планирования и будут осуществляться путем локально-нормативного закрепления ответственности за выполнение мероприятий за руководителями учреждений – главными ра</w:t>
      </w:r>
      <w:r w:rsidR="007E1E8E" w:rsidRPr="00B93AD4">
        <w:rPr>
          <w:sz w:val="28"/>
          <w:szCs w:val="28"/>
        </w:rPr>
        <w:t>спорядителями бюджетных средств;</w:t>
      </w:r>
    </w:p>
    <w:p w:rsidR="00F44448" w:rsidRPr="00B93AD4" w:rsidRDefault="007E1E8E" w:rsidP="00A54432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з</w:t>
      </w:r>
      <w:r w:rsidR="00F44448" w:rsidRPr="00B93AD4">
        <w:rPr>
          <w:sz w:val="28"/>
          <w:szCs w:val="28"/>
        </w:rPr>
        <w:t>аключения соглашений с главными распорядителями средств окружного бюджета, осуществляющими предоставление межбюджетных субсидий, и обеспечения соблюдения условий и достижения целевых показателей, предусмотр</w:t>
      </w:r>
      <w:r w:rsidRPr="00B93AD4">
        <w:rPr>
          <w:sz w:val="28"/>
          <w:szCs w:val="28"/>
        </w:rPr>
        <w:t>енных заключенными соглашениями</w:t>
      </w:r>
      <w:r w:rsidR="00295E4F" w:rsidRPr="00B93AD4">
        <w:rPr>
          <w:sz w:val="28"/>
          <w:szCs w:val="28"/>
        </w:rPr>
        <w:t>.</w:t>
      </w:r>
    </w:p>
    <w:p w:rsidR="004E4398" w:rsidRPr="00B93AD4" w:rsidRDefault="004E4398" w:rsidP="00A54432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B93AD4">
        <w:rPr>
          <w:sz w:val="28"/>
          <w:szCs w:val="28"/>
        </w:rPr>
        <w:t>2.</w:t>
      </w:r>
      <w:r w:rsidR="00295E4F" w:rsidRPr="00B93AD4">
        <w:rPr>
          <w:sz w:val="28"/>
          <w:szCs w:val="28"/>
        </w:rPr>
        <w:t>4</w:t>
      </w:r>
      <w:r w:rsidRPr="00B93AD4">
        <w:rPr>
          <w:sz w:val="28"/>
          <w:szCs w:val="28"/>
        </w:rPr>
        <w:t xml:space="preserve">. Реализация мероприятий муниципальной программы </w:t>
      </w:r>
      <w:r w:rsidRPr="00B93AD4">
        <w:rPr>
          <w:sz w:val="28"/>
          <w:szCs w:val="28"/>
        </w:rPr>
        <w:lastRenderedPageBreak/>
        <w:t>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4E4398" w:rsidRPr="00B93AD4" w:rsidRDefault="004E4398" w:rsidP="002F7A37">
      <w:pPr>
        <w:pStyle w:val="af1"/>
        <w:jc w:val="right"/>
        <w:rPr>
          <w:rFonts w:ascii="Times New Roman" w:hAnsi="Times New Roman"/>
          <w:sz w:val="24"/>
          <w:szCs w:val="24"/>
        </w:rPr>
        <w:sectPr w:rsidR="004E4398" w:rsidRPr="00B93AD4" w:rsidSect="00EE140C">
          <w:headerReference w:type="default" r:id="rId10"/>
          <w:type w:val="continuous"/>
          <w:pgSz w:w="11906" w:h="16838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4E4398" w:rsidRPr="00B93AD4" w:rsidRDefault="004E4398" w:rsidP="002F7A37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4E4398" w:rsidRPr="00B93AD4" w:rsidRDefault="004E4398" w:rsidP="002F7A3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4E4398" w:rsidRPr="00B93AD4" w:rsidRDefault="004E4398" w:rsidP="002F7A37">
      <w:pPr>
        <w:pStyle w:val="af1"/>
        <w:rPr>
          <w:rFonts w:ascii="Times New Roman" w:hAnsi="Times New Roman" w:cs="Times New Roman"/>
          <w:sz w:val="24"/>
          <w:szCs w:val="24"/>
        </w:rPr>
      </w:pPr>
    </w:p>
    <w:tbl>
      <w:tblPr>
        <w:tblW w:w="139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94"/>
        <w:gridCol w:w="3118"/>
        <w:gridCol w:w="1276"/>
        <w:gridCol w:w="567"/>
        <w:gridCol w:w="567"/>
        <w:gridCol w:w="567"/>
        <w:gridCol w:w="1559"/>
        <w:gridCol w:w="5529"/>
      </w:tblGrid>
      <w:tr w:rsidR="00604893" w:rsidRPr="00B93AD4" w:rsidTr="007D3B4C">
        <w:trPr>
          <w:trHeight w:val="20"/>
        </w:trPr>
        <w:tc>
          <w:tcPr>
            <w:tcW w:w="794" w:type="dxa"/>
            <w:vMerge w:val="restart"/>
            <w:shd w:val="clear" w:color="auto" w:fill="auto"/>
            <w:hideMark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№ пока-зателя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муниципаль-ной программы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559" w:type="dxa"/>
            <w:vMerge w:val="restart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5529" w:type="dxa"/>
            <w:vMerge w:val="restart"/>
          </w:tcPr>
          <w:p w:rsidR="00604893" w:rsidRPr="00B93AD4" w:rsidRDefault="00E7087F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</w:tr>
      <w:tr w:rsidR="00604893" w:rsidRPr="00B93AD4" w:rsidTr="007D3B4C">
        <w:trPr>
          <w:trHeight w:val="20"/>
        </w:trPr>
        <w:tc>
          <w:tcPr>
            <w:tcW w:w="794" w:type="dxa"/>
            <w:vMerge/>
            <w:shd w:val="clear" w:color="auto" w:fill="auto"/>
            <w:hideMark/>
          </w:tcPr>
          <w:p w:rsidR="00604893" w:rsidRPr="00B93AD4" w:rsidRDefault="00604893" w:rsidP="002F7A37">
            <w:pPr>
              <w:pStyle w:val="afc"/>
              <w:numPr>
                <w:ilvl w:val="0"/>
                <w:numId w:val="35"/>
              </w:num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604893" w:rsidRPr="00B93AD4" w:rsidRDefault="0060489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893" w:rsidRPr="00B93AD4" w:rsidTr="007D3B4C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604893" w:rsidRPr="00B93AD4" w:rsidRDefault="00604893" w:rsidP="002F7A37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  <w:hideMark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:rsidR="00604893" w:rsidRPr="00B93AD4" w:rsidRDefault="005C2BFB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04893" w:rsidRPr="00B93AD4" w:rsidTr="007D3B4C">
        <w:trPr>
          <w:trHeight w:val="20"/>
        </w:trPr>
        <w:tc>
          <w:tcPr>
            <w:tcW w:w="794" w:type="dxa"/>
            <w:shd w:val="clear" w:color="auto" w:fill="auto"/>
          </w:tcPr>
          <w:p w:rsidR="00604893" w:rsidRPr="00B93AD4" w:rsidRDefault="00604893" w:rsidP="002F7A37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604893" w:rsidRPr="00B93AD4" w:rsidRDefault="00604893" w:rsidP="009C138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</w:t>
            </w:r>
            <w:r w:rsidR="005C2BFB" w:rsidRPr="00B93AD4">
              <w:rPr>
                <w:rFonts w:ascii="Times New Roman" w:hAnsi="Times New Roman" w:cs="Times New Roman"/>
                <w:sz w:val="20"/>
                <w:szCs w:val="20"/>
              </w:rPr>
              <w:t>разовательными стандартами, в %</w:t>
            </w:r>
          </w:p>
        </w:tc>
        <w:tc>
          <w:tcPr>
            <w:tcW w:w="1276" w:type="dxa"/>
            <w:shd w:val="clear" w:color="auto" w:fill="auto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  <w:shd w:val="clear" w:color="auto" w:fill="auto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559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529" w:type="dxa"/>
          </w:tcPr>
          <w:p w:rsidR="0094185F" w:rsidRDefault="0094185F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554FC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554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554FC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е».</w:t>
            </w:r>
          </w:p>
          <w:p w:rsidR="00157690" w:rsidRPr="0094185F" w:rsidRDefault="0094185F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57690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ассчитывается по формуле:</w:t>
            </w:r>
          </w:p>
          <w:p w:rsidR="00157690" w:rsidRPr="00B93AD4" w:rsidRDefault="00157690" w:rsidP="002F7A3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ЧОпк / ЧОп * 100, где:</w:t>
            </w:r>
          </w:p>
          <w:p w:rsidR="00157690" w:rsidRPr="00B93AD4" w:rsidRDefault="00157690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ЧОпк </w:t>
            </w:r>
            <w:r w:rsidR="007D3B4C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(дополнительная информация образовательных организаций общего образования);</w:t>
            </w:r>
          </w:p>
          <w:p w:rsidR="00604893" w:rsidRPr="00B93AD4" w:rsidRDefault="00157690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Чоп </w:t>
            </w:r>
            <w:r w:rsidR="0094185F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административно-управленческого и педагогического персонала (без внешних совместителей) общеобразовательных организаций (периодич</w:t>
            </w:r>
            <w:r w:rsidR="00DB5170">
              <w:rPr>
                <w:rFonts w:ascii="Times New Roman" w:hAnsi="Times New Roman" w:cs="Times New Roman"/>
                <w:bCs/>
                <w:sz w:val="20"/>
                <w:szCs w:val="20"/>
              </w:rPr>
              <w:t>еская отчетность, форма № ОО-1)</w:t>
            </w:r>
          </w:p>
        </w:tc>
      </w:tr>
      <w:tr w:rsidR="00604893" w:rsidRPr="00B93AD4" w:rsidTr="007D3B4C">
        <w:trPr>
          <w:trHeight w:val="20"/>
        </w:trPr>
        <w:tc>
          <w:tcPr>
            <w:tcW w:w="794" w:type="dxa"/>
            <w:shd w:val="clear" w:color="auto" w:fill="auto"/>
          </w:tcPr>
          <w:p w:rsidR="00604893" w:rsidRPr="00B93AD4" w:rsidRDefault="00604893" w:rsidP="002F7A37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604893" w:rsidRPr="00B93AD4" w:rsidRDefault="00604893" w:rsidP="009C138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отвечающих современным условиям по осуществлению образовательного процесса, в общем количестве муниципальных общеобразовательных учреждений, в %</w:t>
            </w:r>
          </w:p>
        </w:tc>
        <w:tc>
          <w:tcPr>
            <w:tcW w:w="1276" w:type="dxa"/>
            <w:shd w:val="clear" w:color="auto" w:fill="auto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  <w:shd w:val="clear" w:color="auto" w:fill="auto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559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5529" w:type="dxa"/>
          </w:tcPr>
          <w:p w:rsidR="002554FC" w:rsidRDefault="0094185F" w:rsidP="002F7A37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554FC" w:rsidRPr="00B93AD4">
              <w:rPr>
                <w:sz w:val="20"/>
              </w:rPr>
              <w:t>ортфель проектов «</w:t>
            </w:r>
            <w:r w:rsidR="002554FC">
              <w:rPr>
                <w:sz w:val="20"/>
              </w:rPr>
              <w:t>О</w:t>
            </w:r>
            <w:r w:rsidR="002554FC" w:rsidRPr="00B93AD4">
              <w:rPr>
                <w:sz w:val="20"/>
              </w:rPr>
              <w:t>бразовани</w:t>
            </w:r>
            <w:r w:rsidR="002554FC">
              <w:rPr>
                <w:sz w:val="20"/>
              </w:rPr>
              <w:t>е»</w:t>
            </w:r>
            <w:r w:rsidR="00FE37C3">
              <w:rPr>
                <w:sz w:val="20"/>
              </w:rPr>
              <w:t>.</w:t>
            </w:r>
          </w:p>
          <w:p w:rsidR="005C2BFB" w:rsidRPr="00B93AD4" w:rsidRDefault="0094185F" w:rsidP="002F7A37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="005C2BFB" w:rsidRPr="00B93AD4">
              <w:rPr>
                <w:sz w:val="20"/>
              </w:rPr>
              <w:t>ассчитывается по формуле:</w:t>
            </w:r>
          </w:p>
          <w:p w:rsidR="005C2BFB" w:rsidRPr="00B93AD4" w:rsidRDefault="005C2BFB" w:rsidP="002F7A37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44618" cy="226695"/>
                  <wp:effectExtent l="0" t="0" r="0" b="0"/>
                  <wp:docPr id="2" name="Рисунок 12" descr="base_24478_120442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20442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64" cy="2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BFB" w:rsidRPr="00B93AD4" w:rsidRDefault="005C2BFB" w:rsidP="002F7A37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noProof/>
                <w:position w:val="-8"/>
                <w:sz w:val="20"/>
                <w:lang w:eastAsia="ru-RU"/>
              </w:rPr>
              <w:drawing>
                <wp:inline distT="0" distB="0" distL="0" distR="0">
                  <wp:extent cx="481405" cy="233680"/>
                  <wp:effectExtent l="0" t="0" r="0" b="0"/>
                  <wp:docPr id="3" name="Рисунок 3" descr="base_24478_120442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20442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32" cy="24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AD4">
              <w:rPr>
                <w:sz w:val="20"/>
              </w:rPr>
              <w:t xml:space="preserve"> – численность муниципальных общеобразовательных организаций, соответствующих современным требованиям обучения (данные электронного мониторинга </w:t>
            </w:r>
            <w:r w:rsidRPr="0094185F">
              <w:rPr>
                <w:sz w:val="20"/>
              </w:rPr>
              <w:t>ww</w:t>
            </w:r>
            <w:hyperlink r:id="rId13" w:history="1">
              <w:r w:rsidRPr="0094185F">
                <w:rPr>
                  <w:rStyle w:val="a6"/>
                  <w:color w:val="auto"/>
                  <w:sz w:val="20"/>
                  <w:u w:val="none"/>
                </w:rPr>
                <w:t>w.kpmo.ru);</w:t>
              </w:r>
            </w:hyperlink>
          </w:p>
          <w:p w:rsidR="00604893" w:rsidRPr="00B93AD4" w:rsidRDefault="005C2BFB" w:rsidP="00DB5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ЧОоу – численность муниципальных общеобразовательных организаций (периодическая отчетность, </w:t>
            </w:r>
            <w:hyperlink r:id="rId14" w:history="1">
              <w:r w:rsidRPr="00B93AD4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604893" w:rsidRPr="00B93AD4" w:rsidTr="007D3B4C">
        <w:trPr>
          <w:trHeight w:val="20"/>
        </w:trPr>
        <w:tc>
          <w:tcPr>
            <w:tcW w:w="794" w:type="dxa"/>
            <w:shd w:val="clear" w:color="auto" w:fill="auto"/>
          </w:tcPr>
          <w:p w:rsidR="00604893" w:rsidRPr="00B93AD4" w:rsidRDefault="00604893" w:rsidP="002F7A37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604893" w:rsidRPr="00B93AD4" w:rsidRDefault="00604893" w:rsidP="009C138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Количество вновь введенных мест в организа</w:t>
            </w:r>
            <w:r w:rsidR="00435162">
              <w:rPr>
                <w:rFonts w:ascii="Times New Roman" w:hAnsi="Times New Roman" w:cs="Times New Roman"/>
                <w:sz w:val="20"/>
                <w:szCs w:val="20"/>
              </w:rPr>
              <w:t xml:space="preserve">циях дошкольного образования,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1276" w:type="dxa"/>
            <w:shd w:val="clear" w:color="auto" w:fill="auto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567" w:type="dxa"/>
            <w:shd w:val="clear" w:color="auto" w:fill="auto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567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5529" w:type="dxa"/>
          </w:tcPr>
          <w:p w:rsidR="0094185F" w:rsidRDefault="0094185F" w:rsidP="002F7A37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554FC" w:rsidRPr="00B93AD4">
              <w:rPr>
                <w:sz w:val="20"/>
              </w:rPr>
              <w:t>ортфель проектов «</w:t>
            </w:r>
            <w:r w:rsidR="00FE37C3">
              <w:rPr>
                <w:sz w:val="20"/>
              </w:rPr>
              <w:t>Демография</w:t>
            </w:r>
            <w:r w:rsidR="002554FC">
              <w:rPr>
                <w:sz w:val="20"/>
              </w:rPr>
              <w:t>»</w:t>
            </w:r>
            <w:r w:rsidR="00FE37C3">
              <w:rPr>
                <w:sz w:val="20"/>
              </w:rPr>
              <w:t>.</w:t>
            </w:r>
          </w:p>
          <w:p w:rsidR="0094185F" w:rsidRDefault="00FE37C3" w:rsidP="002F7A37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="00AF256D" w:rsidRPr="00B93AD4">
              <w:rPr>
                <w:sz w:val="20"/>
              </w:rPr>
              <w:t xml:space="preserve">ассчитывается исходя из количества введенных мест объектов дошкольного образования в Ханты-Мансийском </w:t>
            </w:r>
            <w:r w:rsidR="00AF256D" w:rsidRPr="00B93AD4">
              <w:rPr>
                <w:sz w:val="20"/>
              </w:rPr>
              <w:lastRenderedPageBreak/>
              <w:t>районе;</w:t>
            </w:r>
          </w:p>
          <w:p w:rsidR="00604893" w:rsidRPr="00B93AD4" w:rsidRDefault="00435162" w:rsidP="002F7A37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="008D7428" w:rsidRPr="00FE37C3">
              <w:rPr>
                <w:sz w:val="20"/>
              </w:rPr>
              <w:t>тчет Ханты-Мансийского района о реализации соглашений о предоставлении субсидии на финансовое обе</w:t>
            </w:r>
            <w:r w:rsidR="0094185F">
              <w:rPr>
                <w:sz w:val="20"/>
              </w:rPr>
              <w:t>спечение реализации мероприятий</w:t>
            </w:r>
          </w:p>
        </w:tc>
      </w:tr>
      <w:tr w:rsidR="00604893" w:rsidRPr="00B93AD4" w:rsidTr="007D3B4C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604893" w:rsidRPr="00B93AD4" w:rsidRDefault="00604893" w:rsidP="002F7A37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118" w:type="dxa"/>
            <w:shd w:val="clear" w:color="auto" w:fill="auto"/>
            <w:hideMark/>
          </w:tcPr>
          <w:p w:rsidR="00604893" w:rsidRPr="00B93AD4" w:rsidRDefault="00604893" w:rsidP="009C138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расположенных в сельских населенных пунктах,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 «</w:t>
            </w:r>
            <w:r w:rsidRPr="00B93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FE37C3">
              <w:rPr>
                <w:rFonts w:ascii="Times New Roman" w:hAnsi="Times New Roman" w:cs="Times New Roman"/>
                <w:sz w:val="20"/>
                <w:szCs w:val="20"/>
              </w:rPr>
              <w:t>»,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567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567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559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5529" w:type="dxa"/>
          </w:tcPr>
          <w:p w:rsidR="00435162" w:rsidRDefault="00DB5170" w:rsidP="002F7A37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B93AD4">
              <w:rPr>
                <w:sz w:val="20"/>
              </w:rPr>
              <w:t>ортфель проектов «</w:t>
            </w:r>
            <w:r w:rsidR="002E6448">
              <w:rPr>
                <w:sz w:val="20"/>
              </w:rPr>
              <w:t>О</w:t>
            </w:r>
            <w:r w:rsidR="002E6448" w:rsidRPr="00B93AD4">
              <w:rPr>
                <w:sz w:val="20"/>
              </w:rPr>
              <w:t>бразовани</w:t>
            </w:r>
            <w:r w:rsidR="002E6448">
              <w:rPr>
                <w:sz w:val="20"/>
              </w:rPr>
              <w:t>е»</w:t>
            </w:r>
            <w:r w:rsidR="00871A9F">
              <w:rPr>
                <w:sz w:val="20"/>
              </w:rPr>
              <w:t>.</w:t>
            </w:r>
          </w:p>
          <w:p w:rsidR="004B589A" w:rsidRPr="00B93AD4" w:rsidRDefault="00FE37C3" w:rsidP="002F7A37">
            <w:pPr>
              <w:pStyle w:val="ConsPlusNormal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Р</w:t>
            </w:r>
            <w:r w:rsidR="004B589A" w:rsidRPr="00B93AD4">
              <w:rPr>
                <w:sz w:val="20"/>
              </w:rPr>
              <w:t xml:space="preserve">ассчитывается по формуле: </w:t>
            </w:r>
          </w:p>
          <w:p w:rsidR="004B589A" w:rsidRPr="00B93AD4" w:rsidRDefault="00EF7BA1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мтб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100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%</m:t>
              </m:r>
            </m:oMath>
            <w:r w:rsidR="004B589A" w:rsidRPr="00B93AD4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4B589A" w:rsidRPr="00B93AD4" w:rsidRDefault="00EF7BA1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мтб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 xml:space="preserve"> </m:t>
              </m:r>
            </m:oMath>
            <w:r w:rsidR="0043516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4B589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оснащенные материально-технической базой (данные ведомственной статистики)</w:t>
            </w:r>
            <w:r w:rsidR="00DB51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4893" w:rsidRPr="00B93AD4" w:rsidRDefault="00EF7BA1" w:rsidP="002F7A37">
            <w:pPr>
              <w:jc w:val="both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 xml:space="preserve"> </m:t>
              </m:r>
            </m:oMath>
            <w:r w:rsidR="0043516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4B589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образовательных организаций.  (периодическая отчетность, </w:t>
            </w:r>
            <w:hyperlink r:id="rId15" w:history="1">
              <w:r w:rsidR="004B589A" w:rsidRPr="00B93AD4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="004B589A" w:rsidRPr="00B93AD4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604893" w:rsidRPr="00B93AD4" w:rsidTr="007D3B4C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604893" w:rsidRPr="00B93AD4" w:rsidRDefault="00604893" w:rsidP="002F7A37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118" w:type="dxa"/>
            <w:shd w:val="clear" w:color="auto" w:fill="auto"/>
            <w:hideMark/>
          </w:tcPr>
          <w:p w:rsidR="00604893" w:rsidRPr="00B93AD4" w:rsidRDefault="00604893" w:rsidP="009C138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 в муниципальных общеобразовательных организациях, занимающихся в одну смену, в общей численности обучающихся </w:t>
            </w:r>
            <w:r w:rsidR="00DB517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муниципальных общеобразовательных организациях,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29" w:type="dxa"/>
          </w:tcPr>
          <w:p w:rsidR="00FB6670" w:rsidRDefault="00FB6670" w:rsidP="00FB6670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B93AD4">
              <w:rPr>
                <w:sz w:val="20"/>
              </w:rPr>
              <w:t>ортфель проектов «</w:t>
            </w:r>
            <w:r w:rsidR="002E6448">
              <w:rPr>
                <w:sz w:val="20"/>
              </w:rPr>
              <w:t>О</w:t>
            </w:r>
            <w:r w:rsidR="002E6448" w:rsidRPr="00B93AD4">
              <w:rPr>
                <w:sz w:val="20"/>
              </w:rPr>
              <w:t>бразовани</w:t>
            </w:r>
            <w:r w:rsidR="002E6448">
              <w:rPr>
                <w:sz w:val="20"/>
              </w:rPr>
              <w:t>е»</w:t>
            </w:r>
            <w:r w:rsidR="00871A9F">
              <w:rPr>
                <w:sz w:val="20"/>
              </w:rPr>
              <w:t>.</w:t>
            </w:r>
          </w:p>
          <w:p w:rsidR="006A7814" w:rsidRPr="00B93AD4" w:rsidRDefault="00871A9F" w:rsidP="00FB6670">
            <w:pPr>
              <w:pStyle w:val="ConsPlusNormal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Р</w:t>
            </w:r>
            <w:r w:rsidR="006A7814" w:rsidRPr="00B93AD4">
              <w:rPr>
                <w:sz w:val="20"/>
              </w:rPr>
              <w:t>ассчитывается по формуле:</w:t>
            </w:r>
          </w:p>
          <w:p w:rsidR="00FB6670" w:rsidRDefault="006A7814" w:rsidP="002F7A37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93AD4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65300" cy="349250"/>
                  <wp:effectExtent l="0" t="0" r="0" b="0"/>
                  <wp:docPr id="21" name="Рисунок 17" descr="Описание: base_24478_17579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4478_175794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267" cy="349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814" w:rsidRPr="00B93AD4" w:rsidRDefault="006A7814" w:rsidP="00FB6670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sz w:val="20"/>
              </w:rPr>
              <w:t>где:</w:t>
            </w:r>
          </w:p>
          <w:p w:rsidR="006A7814" w:rsidRPr="00B93AD4" w:rsidRDefault="006A7814" w:rsidP="00FB6670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sz w:val="20"/>
              </w:rPr>
              <w:t>У</w:t>
            </w:r>
            <w:r w:rsidRPr="00B93AD4">
              <w:rPr>
                <w:sz w:val="20"/>
                <w:vertAlign w:val="subscript"/>
              </w:rPr>
              <w:t>2</w:t>
            </w:r>
            <w:r w:rsidRPr="00B93AD4">
              <w:rPr>
                <w:sz w:val="20"/>
              </w:rPr>
              <w:t xml:space="preserve"> </w:t>
            </w:r>
            <w:r w:rsidR="00FB6670">
              <w:rPr>
                <w:sz w:val="20"/>
              </w:rPr>
              <w:t>–</w:t>
            </w:r>
            <w:r w:rsidRPr="00B93AD4">
              <w:rPr>
                <w:sz w:val="20"/>
              </w:rPr>
              <w:t xml:space="preserve"> численность обучающихся, занимающихся во вторую смену (форма № ОО-1, раздел 2.9, строки 01-03, графа 4);</w:t>
            </w:r>
          </w:p>
          <w:p w:rsidR="006A7814" w:rsidRPr="00B93AD4" w:rsidRDefault="006A7814" w:rsidP="00FB6670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sz w:val="20"/>
              </w:rPr>
              <w:t>У</w:t>
            </w:r>
            <w:r w:rsidRPr="00B93AD4">
              <w:rPr>
                <w:sz w:val="20"/>
                <w:vertAlign w:val="subscript"/>
              </w:rPr>
              <w:t>3</w:t>
            </w:r>
            <w:r w:rsidRPr="00B93AD4">
              <w:rPr>
                <w:sz w:val="20"/>
              </w:rPr>
              <w:t xml:space="preserve"> </w:t>
            </w:r>
            <w:r w:rsidR="00FB6670">
              <w:rPr>
                <w:sz w:val="20"/>
              </w:rPr>
              <w:t>–</w:t>
            </w:r>
            <w:r w:rsidRPr="00B93AD4">
              <w:rPr>
                <w:sz w:val="20"/>
              </w:rPr>
              <w:t xml:space="preserve"> численность обучающихся, занимающихся в третью смену (форма № ОО-1, раздел 2.9, строки 01-03, графа 5);</w:t>
            </w:r>
          </w:p>
          <w:p w:rsidR="00DB5170" w:rsidRDefault="006A7814" w:rsidP="00FB6670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sz w:val="20"/>
              </w:rPr>
              <w:t xml:space="preserve">У </w:t>
            </w:r>
            <w:r w:rsidR="00FB6670">
              <w:rPr>
                <w:sz w:val="20"/>
              </w:rPr>
              <w:t>–</w:t>
            </w:r>
            <w:r w:rsidRPr="00B93AD4">
              <w:rPr>
                <w:sz w:val="20"/>
              </w:rPr>
              <w:t xml:space="preserve"> численность обучающихся (всего) (форма № ОО-1, </w:t>
            </w:r>
          </w:p>
          <w:p w:rsidR="00604893" w:rsidRPr="00B93AD4" w:rsidRDefault="006A7814" w:rsidP="00DB5170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sz w:val="20"/>
              </w:rPr>
              <w:t>разде</w:t>
            </w:r>
            <w:r w:rsidR="00670872">
              <w:rPr>
                <w:sz w:val="20"/>
              </w:rPr>
              <w:t>л 2.9, строки 01</w:t>
            </w:r>
            <w:r w:rsidR="00DB5170">
              <w:rPr>
                <w:sz w:val="20"/>
              </w:rPr>
              <w:t xml:space="preserve"> – </w:t>
            </w:r>
            <w:r w:rsidR="00670872">
              <w:rPr>
                <w:sz w:val="20"/>
              </w:rPr>
              <w:t>03, графы 3</w:t>
            </w:r>
            <w:r w:rsidR="00DB5170">
              <w:rPr>
                <w:sz w:val="20"/>
              </w:rPr>
              <w:t xml:space="preserve"> – </w:t>
            </w:r>
            <w:r w:rsidR="00670872">
              <w:rPr>
                <w:sz w:val="20"/>
              </w:rPr>
              <w:t>5)</w:t>
            </w:r>
          </w:p>
        </w:tc>
      </w:tr>
      <w:tr w:rsidR="00604893" w:rsidRPr="00B93AD4" w:rsidTr="007D3B4C">
        <w:trPr>
          <w:trHeight w:val="20"/>
        </w:trPr>
        <w:tc>
          <w:tcPr>
            <w:tcW w:w="794" w:type="dxa"/>
            <w:shd w:val="clear" w:color="auto" w:fill="auto"/>
          </w:tcPr>
          <w:p w:rsidR="00604893" w:rsidRPr="00B93AD4" w:rsidRDefault="00604893" w:rsidP="002F7A37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:rsidR="00604893" w:rsidRPr="00B93AD4" w:rsidRDefault="00604893" w:rsidP="009C138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экзамена, в раз</w:t>
            </w:r>
          </w:p>
        </w:tc>
        <w:tc>
          <w:tcPr>
            <w:tcW w:w="1276" w:type="dxa"/>
            <w:shd w:val="clear" w:color="auto" w:fill="auto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567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59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529" w:type="dxa"/>
          </w:tcPr>
          <w:p w:rsidR="00670872" w:rsidRDefault="00670872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е»</w:t>
            </w:r>
            <w:r w:rsidR="00871A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D42E3" w:rsidRPr="00B93AD4" w:rsidRDefault="008D42E3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8D42E3" w:rsidRPr="00B93AD4" w:rsidRDefault="008D42E3" w:rsidP="002F7A3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692150" cy="392585"/>
                  <wp:effectExtent l="0" t="0" r="0" b="0"/>
                  <wp:docPr id="2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657" cy="404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D42E3" w:rsidRPr="00B93AD4" w:rsidRDefault="00670872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 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D42E3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участников (выпускников текущего года) образовательной организации, имеющих активный результат (далее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8D42E3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участник</w:t>
            </w:r>
            <w:r w:rsidR="00DB5170">
              <w:rPr>
                <w:rFonts w:ascii="Times New Roman" w:hAnsi="Times New Roman" w:cs="Times New Roman"/>
                <w:bCs/>
                <w:sz w:val="20"/>
                <w:szCs w:val="20"/>
              </w:rPr>
              <w:t>и) по соответствующему предмету;</w:t>
            </w:r>
          </w:p>
          <w:p w:rsidR="008D42E3" w:rsidRPr="00B93AD4" w:rsidRDefault="008D42E3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xi </w:t>
            </w:r>
            <w:r w:rsidR="00670872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тестовый балл участников по соответствующему предмету.</w:t>
            </w:r>
          </w:p>
          <w:p w:rsidR="008D42E3" w:rsidRPr="00B93AD4" w:rsidRDefault="008D42E3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Таким образом, средний балл образовательной организации рассчитывается следующим образом:</w:t>
            </w:r>
          </w:p>
          <w:p w:rsidR="008D42E3" w:rsidRPr="00B93AD4" w:rsidRDefault="008D42E3" w:rsidP="002F7A3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3147060" cy="462915"/>
                  <wp:effectExtent l="19050" t="0" r="0" b="0"/>
                  <wp:docPr id="2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D42E3" w:rsidRPr="00B93AD4" w:rsidRDefault="008D42E3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70872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</w:t>
            </w:r>
            <w:r w:rsidR="00DB5170">
              <w:rPr>
                <w:rFonts w:ascii="Times New Roman" w:hAnsi="Times New Roman" w:cs="Times New Roman"/>
                <w:bCs/>
                <w:sz w:val="20"/>
                <w:szCs w:val="20"/>
              </w:rPr>
              <w:t>лл участников по русскому языку;</w:t>
            </w:r>
          </w:p>
          <w:p w:rsidR="008D42E3" w:rsidRPr="00B93AD4" w:rsidRDefault="008D42E3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70872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</w:t>
            </w:r>
            <w:r w:rsidR="00DB5170">
              <w:rPr>
                <w:rFonts w:ascii="Times New Roman" w:hAnsi="Times New Roman" w:cs="Times New Roman"/>
                <w:bCs/>
                <w:sz w:val="20"/>
                <w:szCs w:val="20"/>
              </w:rPr>
              <w:t>частников по базовой математике;</w:t>
            </w:r>
          </w:p>
          <w:p w:rsidR="008D42E3" w:rsidRPr="00B93AD4" w:rsidRDefault="008D42E3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70872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профильной математике</w:t>
            </w:r>
            <w:r w:rsidR="00DB5170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D42E3" w:rsidRPr="00B93AD4" w:rsidRDefault="008D42E3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70872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</w:t>
            </w:r>
            <w:r w:rsidR="00DB5170">
              <w:rPr>
                <w:rFonts w:ascii="Times New Roman" w:hAnsi="Times New Roman" w:cs="Times New Roman"/>
                <w:bCs/>
                <w:sz w:val="20"/>
                <w:szCs w:val="20"/>
              </w:rPr>
              <w:t>во участников по русскому языку;</w:t>
            </w:r>
          </w:p>
          <w:p w:rsidR="008D42E3" w:rsidRPr="00B93AD4" w:rsidRDefault="008D42E3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матбаз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70872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</w:t>
            </w:r>
            <w:r w:rsidR="00DB5170">
              <w:rPr>
                <w:rFonts w:ascii="Times New Roman" w:hAnsi="Times New Roman" w:cs="Times New Roman"/>
                <w:bCs/>
                <w:sz w:val="20"/>
                <w:szCs w:val="20"/>
              </w:rPr>
              <w:t>частников по базовой математике;</w:t>
            </w:r>
          </w:p>
          <w:p w:rsidR="008D42E3" w:rsidRPr="00B93AD4" w:rsidRDefault="008D42E3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70872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по профильной математике.</w:t>
            </w:r>
          </w:p>
          <w:p w:rsidR="00DB5170" w:rsidRDefault="008D42E3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 этом средний балл по базовой математике переведен </w:t>
            </w:r>
          </w:p>
          <w:p w:rsidR="008D42E3" w:rsidRPr="00B93AD4" w:rsidRDefault="008D42E3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из 5-балльной в 100-балльную систему в соответствии со следующей формулой:</w:t>
            </w:r>
          </w:p>
          <w:p w:rsidR="008D42E3" w:rsidRPr="00B93AD4" w:rsidRDefault="008D42E3" w:rsidP="002F7A3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1626870" cy="403860"/>
                  <wp:effectExtent l="19050" t="0" r="0" b="0"/>
                  <wp:docPr id="2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D42E3" w:rsidRPr="00B93AD4" w:rsidRDefault="008D42E3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мат.баз(100)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70872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математике по 100-балльной</w:t>
            </w:r>
            <w:r w:rsidR="006708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B5170">
              <w:rPr>
                <w:rFonts w:ascii="Times New Roman" w:hAnsi="Times New Roman" w:cs="Times New Roman"/>
                <w:bCs/>
                <w:sz w:val="20"/>
                <w:szCs w:val="20"/>
              </w:rPr>
              <w:t>шкале;</w:t>
            </w:r>
          </w:p>
          <w:p w:rsidR="00604893" w:rsidRPr="00B93AD4" w:rsidRDefault="008D42E3" w:rsidP="0067087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мат.баз(5)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70872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</w:t>
            </w:r>
            <w:r w:rsidR="006708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математике по 5-балльной шкале</w:t>
            </w:r>
          </w:p>
        </w:tc>
      </w:tr>
      <w:tr w:rsidR="00604893" w:rsidRPr="00B93AD4" w:rsidTr="007D3B4C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604893" w:rsidRPr="00B93AD4" w:rsidRDefault="00604893" w:rsidP="002F7A37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118" w:type="dxa"/>
            <w:shd w:val="clear" w:color="auto" w:fill="auto"/>
            <w:hideMark/>
          </w:tcPr>
          <w:p w:rsidR="00604893" w:rsidRPr="00B93AD4" w:rsidRDefault="00604893" w:rsidP="009C138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дополнительными общеобразовательными программами, в общей численности детей этой категории,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67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567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559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5529" w:type="dxa"/>
          </w:tcPr>
          <w:p w:rsidR="00A4254B" w:rsidRDefault="00A4254B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е»</w:t>
            </w:r>
            <w:r w:rsidR="00871A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57690" w:rsidRPr="00B93AD4" w:rsidRDefault="00157690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157690" w:rsidRPr="00B93AD4" w:rsidRDefault="00157690" w:rsidP="002F7A3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1911985" cy="462915"/>
                  <wp:effectExtent l="19050" t="0" r="0" b="0"/>
                  <wp:docPr id="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690" w:rsidRPr="00B93AD4" w:rsidRDefault="00157690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ДОП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4254B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доля детей в возрасте от 5 до 18 лет, охваченных программами дополнительного образования;</w:t>
            </w:r>
          </w:p>
          <w:p w:rsidR="00157690" w:rsidRPr="00B93AD4" w:rsidRDefault="00157690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4254B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услуг дополнительного образования, оказанных детям в возрасте от 5 до 18 лет;</w:t>
            </w:r>
          </w:p>
          <w:p w:rsidR="00157690" w:rsidRPr="00B93AD4" w:rsidRDefault="00157690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4254B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общая численность детей в возрасте от 5 до 18 лет (демографические данные);</w:t>
            </w:r>
          </w:p>
          <w:p w:rsidR="00604893" w:rsidRPr="00B93AD4" w:rsidRDefault="00157690" w:rsidP="00A4254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коэф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4254B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1,68 корректирующий коэффициент, учитывающий среднее количество услуг дополнительного образования, приходящихся на 1 ре</w:t>
            </w:r>
            <w:r w:rsidR="00A4254B">
              <w:rPr>
                <w:rFonts w:ascii="Times New Roman" w:hAnsi="Times New Roman" w:cs="Times New Roman"/>
                <w:bCs/>
                <w:sz w:val="20"/>
                <w:szCs w:val="20"/>
              </w:rPr>
              <w:t>бенка в возрасте от 5 до 18 лет</w:t>
            </w:r>
          </w:p>
        </w:tc>
      </w:tr>
      <w:tr w:rsidR="00604893" w:rsidRPr="00B93AD4" w:rsidTr="007D3B4C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604893" w:rsidRPr="00B93AD4" w:rsidRDefault="00604893" w:rsidP="002F7A37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118" w:type="dxa"/>
            <w:shd w:val="clear" w:color="auto" w:fill="auto"/>
            <w:hideMark/>
          </w:tcPr>
          <w:p w:rsidR="00604893" w:rsidRPr="00B93AD4" w:rsidRDefault="00604893" w:rsidP="009C138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обучающимся по дополнительным общеобразовательным программам естественнонаучной и технической направленностей,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567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567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529" w:type="dxa"/>
          </w:tcPr>
          <w:p w:rsidR="00C50360" w:rsidRDefault="00C50360" w:rsidP="00C50360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B93AD4">
              <w:rPr>
                <w:sz w:val="20"/>
              </w:rPr>
              <w:t>ортфель проектов «</w:t>
            </w:r>
            <w:r w:rsidR="002E6448">
              <w:rPr>
                <w:sz w:val="20"/>
              </w:rPr>
              <w:t>О</w:t>
            </w:r>
            <w:r w:rsidR="002E6448" w:rsidRPr="00B93AD4">
              <w:rPr>
                <w:sz w:val="20"/>
              </w:rPr>
              <w:t>бразовани</w:t>
            </w:r>
            <w:r w:rsidR="002E6448">
              <w:rPr>
                <w:sz w:val="20"/>
              </w:rPr>
              <w:t>е»</w:t>
            </w:r>
            <w:r w:rsidR="00871A9F">
              <w:rPr>
                <w:sz w:val="20"/>
              </w:rPr>
              <w:t>.</w:t>
            </w:r>
          </w:p>
          <w:p w:rsidR="006A7814" w:rsidRDefault="00871A9F" w:rsidP="00C50360">
            <w:pPr>
              <w:pStyle w:val="ConsPlusNormal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Р</w:t>
            </w:r>
            <w:r w:rsidR="006A7814" w:rsidRPr="00B93AD4">
              <w:rPr>
                <w:sz w:val="20"/>
              </w:rPr>
              <w:t>ассчитывается по формуле:</w:t>
            </w:r>
          </w:p>
          <w:p w:rsidR="00871A9F" w:rsidRPr="00871A9F" w:rsidRDefault="00871A9F" w:rsidP="002F7A37">
            <w:pPr>
              <w:pStyle w:val="ConsPlusNormal"/>
              <w:ind w:firstLine="175"/>
              <w:jc w:val="both"/>
              <w:rPr>
                <w:sz w:val="14"/>
                <w:szCs w:val="14"/>
              </w:rPr>
            </w:pPr>
          </w:p>
          <w:p w:rsidR="006A7814" w:rsidRPr="00B93AD4" w:rsidRDefault="00EF7BA1" w:rsidP="002F7A37">
            <w:pPr>
              <w:pStyle w:val="ConsPlusNormal"/>
              <w:ind w:firstLine="540"/>
              <w:jc w:val="both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/>
                        <w:sz w:val="20"/>
                      </w:rPr>
                      <m:t>ДОП</m:t>
                    </m:r>
                  </m:e>
                  <m:sub>
                    <m:r>
                      <w:rPr>
                        <w:rFonts w:ascii="Cambria Math"/>
                        <w:sz w:val="20"/>
                      </w:rPr>
                      <m:t>ет</m:t>
                    </m:r>
                  </m:sub>
                </m:sSub>
                <m:r>
                  <w:rPr>
                    <w:rFonts w:asci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rFonts w:ascii="Cambria Math"/>
                            <w:sz w:val="20"/>
                          </w:rPr>
                          <m:t>об</m:t>
                        </m:r>
                      </m:sub>
                    </m:sSub>
                    <m:r>
                      <w:rPr>
                        <w:rFonts w:ascii="Cambria Math"/>
                        <w:sz w:val="20"/>
                      </w:rPr>
                      <m:t>-</m:t>
                    </m:r>
                    <m:r>
                      <w:rPr>
                        <w:rFonts w:ascii="Cambria Math"/>
                        <w:sz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rFonts w:ascii="Cambria Math"/>
                            <w:sz w:val="20"/>
                          </w:rPr>
                          <m:t>е</m:t>
                        </m:r>
                      </m:sub>
                    </m:sSub>
                    <m:r>
                      <w:rPr>
                        <w:rFonts w:ascii="Cambria Math"/>
                        <w:sz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rFonts w:ascii="Cambria Math"/>
                            <w:sz w:val="20"/>
                          </w:rPr>
                          <m:t>т</m:t>
                        </m:r>
                      </m:sub>
                    </m:sSub>
                    <m:r>
                      <w:rPr>
                        <w:rFonts w:ascii="Cambria Math"/>
                        <w:sz w:val="20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rFonts w:ascii="Cambria Math"/>
                            <w:sz w:val="20"/>
                          </w:rPr>
                          <m:t>об</m:t>
                        </m:r>
                      </m:sub>
                    </m:sSub>
                  </m:den>
                </m:f>
                <m:r>
                  <w:rPr>
                    <w:rFonts w:ascii="Cambria Math"/>
                    <w:sz w:val="20"/>
                  </w:rPr>
                  <m:t>×</m:t>
                </m:r>
                <m:r>
                  <w:rPr>
                    <w:rFonts w:ascii="Cambria Math"/>
                    <w:sz w:val="20"/>
                  </w:rPr>
                  <m:t>100%</m:t>
                </m:r>
              </m:oMath>
            </m:oMathPara>
          </w:p>
          <w:p w:rsidR="006A7814" w:rsidRPr="00B93AD4" w:rsidRDefault="006A7814" w:rsidP="002F7A37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93AD4">
              <w:rPr>
                <w:sz w:val="20"/>
              </w:rPr>
              <w:t>где:</w:t>
            </w:r>
          </w:p>
          <w:p w:rsidR="006A7814" w:rsidRPr="00B93AD4" w:rsidRDefault="004D245C" w:rsidP="00C50360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sz w:val="20"/>
              </w:rPr>
              <w:t>ДОП</w:t>
            </w:r>
            <w:r w:rsidR="00C73E8A" w:rsidRPr="00B93AD4">
              <w:rPr>
                <w:sz w:val="20"/>
                <w:vertAlign w:val="subscript"/>
              </w:rPr>
              <w:t>об</w:t>
            </w:r>
            <w:r w:rsidR="006A7814" w:rsidRPr="00B93AD4">
              <w:rPr>
                <w:sz w:val="20"/>
              </w:rPr>
              <w:t xml:space="preserve"> </w:t>
            </w:r>
            <w:r w:rsidR="00C50360">
              <w:rPr>
                <w:sz w:val="20"/>
              </w:rPr>
              <w:t>–</w:t>
            </w:r>
            <w:r w:rsidR="006A7814" w:rsidRPr="00B93AD4">
              <w:rPr>
                <w:sz w:val="20"/>
              </w:rPr>
              <w:t xml:space="preserve"> численность обучающихся </w:t>
            </w:r>
            <w:r w:rsidR="00C73E8A" w:rsidRPr="00B93AD4">
              <w:rPr>
                <w:sz w:val="20"/>
              </w:rPr>
              <w:t xml:space="preserve">по дополнительным общеобразовательным программам </w:t>
            </w:r>
            <w:r w:rsidR="006A7814" w:rsidRPr="00B93AD4">
              <w:rPr>
                <w:sz w:val="20"/>
              </w:rPr>
              <w:t xml:space="preserve">(форма № </w:t>
            </w:r>
            <w:r w:rsidR="00C73E8A" w:rsidRPr="00B93AD4">
              <w:rPr>
                <w:sz w:val="20"/>
              </w:rPr>
              <w:t>1-ДО</w:t>
            </w:r>
            <w:r w:rsidR="009D7214" w:rsidRPr="00B93AD4">
              <w:rPr>
                <w:sz w:val="20"/>
              </w:rPr>
              <w:t>)</w:t>
            </w:r>
            <w:r w:rsidR="006A7814" w:rsidRPr="00B93AD4">
              <w:rPr>
                <w:sz w:val="20"/>
              </w:rPr>
              <w:t>;</w:t>
            </w:r>
          </w:p>
          <w:p w:rsidR="006A7814" w:rsidRPr="00B93AD4" w:rsidRDefault="00C73E8A" w:rsidP="00C50360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sz w:val="20"/>
              </w:rPr>
              <w:t>ДОП</w:t>
            </w:r>
            <w:r w:rsidRPr="00B93AD4">
              <w:rPr>
                <w:sz w:val="20"/>
                <w:vertAlign w:val="subscript"/>
              </w:rPr>
              <w:t>е</w:t>
            </w:r>
            <w:r w:rsidRPr="00B93AD4">
              <w:rPr>
                <w:sz w:val="20"/>
              </w:rPr>
              <w:t xml:space="preserve"> </w:t>
            </w:r>
            <w:r w:rsidR="00C50360">
              <w:rPr>
                <w:sz w:val="20"/>
              </w:rPr>
              <w:t>–</w:t>
            </w:r>
            <w:r w:rsidRPr="00B93AD4">
              <w:rPr>
                <w:sz w:val="20"/>
              </w:rPr>
              <w:t xml:space="preserve"> численность обучающихся по дополнительным общеобразовательным программам естественнонаучной направленности </w:t>
            </w:r>
            <w:r w:rsidR="006A7814" w:rsidRPr="00B93AD4">
              <w:rPr>
                <w:sz w:val="20"/>
              </w:rPr>
              <w:t xml:space="preserve">(форма № </w:t>
            </w:r>
            <w:r w:rsidRPr="00B93AD4">
              <w:rPr>
                <w:sz w:val="20"/>
              </w:rPr>
              <w:t>1-ДО</w:t>
            </w:r>
            <w:r w:rsidR="006A7814" w:rsidRPr="00B93AD4">
              <w:rPr>
                <w:sz w:val="20"/>
              </w:rPr>
              <w:t xml:space="preserve">, раздел </w:t>
            </w:r>
            <w:r w:rsidRPr="00B93AD4">
              <w:rPr>
                <w:sz w:val="20"/>
              </w:rPr>
              <w:t>1</w:t>
            </w:r>
            <w:r w:rsidR="006A7814" w:rsidRPr="00B93AD4">
              <w:rPr>
                <w:sz w:val="20"/>
              </w:rPr>
              <w:t>.</w:t>
            </w:r>
            <w:r w:rsidRPr="00B93AD4">
              <w:rPr>
                <w:sz w:val="20"/>
              </w:rPr>
              <w:t>1</w:t>
            </w:r>
            <w:r w:rsidR="006A7814" w:rsidRPr="00B93AD4">
              <w:rPr>
                <w:sz w:val="20"/>
              </w:rPr>
              <w:t>, строка 0</w:t>
            </w:r>
            <w:r w:rsidRPr="00B93AD4">
              <w:rPr>
                <w:sz w:val="20"/>
              </w:rPr>
              <w:t>2</w:t>
            </w:r>
            <w:r w:rsidR="006A7814" w:rsidRPr="00B93AD4">
              <w:rPr>
                <w:sz w:val="20"/>
              </w:rPr>
              <w:t xml:space="preserve">, </w:t>
            </w:r>
            <w:r w:rsidR="00C50360">
              <w:rPr>
                <w:sz w:val="20"/>
              </w:rPr>
              <w:br/>
            </w:r>
            <w:r w:rsidR="006A7814" w:rsidRPr="00B93AD4">
              <w:rPr>
                <w:sz w:val="20"/>
              </w:rPr>
              <w:lastRenderedPageBreak/>
              <w:t xml:space="preserve">графа </w:t>
            </w:r>
            <w:r w:rsidRPr="00B93AD4">
              <w:rPr>
                <w:sz w:val="20"/>
              </w:rPr>
              <w:t>3</w:t>
            </w:r>
            <w:r w:rsidR="006A7814" w:rsidRPr="00B93AD4">
              <w:rPr>
                <w:sz w:val="20"/>
              </w:rPr>
              <w:t>);</w:t>
            </w:r>
          </w:p>
          <w:p w:rsidR="00604893" w:rsidRPr="00B93AD4" w:rsidRDefault="00C73E8A" w:rsidP="00C50360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sz w:val="20"/>
              </w:rPr>
              <w:t>ДОП</w:t>
            </w:r>
            <w:r w:rsidRPr="00B93AD4">
              <w:rPr>
                <w:sz w:val="20"/>
                <w:vertAlign w:val="subscript"/>
              </w:rPr>
              <w:t>т</w:t>
            </w:r>
            <w:r w:rsidRPr="00B93AD4">
              <w:rPr>
                <w:sz w:val="20"/>
              </w:rPr>
              <w:t xml:space="preserve"> </w:t>
            </w:r>
            <w:r w:rsidR="00C50360">
              <w:rPr>
                <w:sz w:val="20"/>
              </w:rPr>
              <w:t>–</w:t>
            </w:r>
            <w:r w:rsidRPr="00B93AD4">
              <w:rPr>
                <w:sz w:val="20"/>
              </w:rPr>
              <w:t xml:space="preserve"> численность обучающихся по дополнительным </w:t>
            </w:r>
            <w:r w:rsidR="00C50360">
              <w:rPr>
                <w:sz w:val="20"/>
              </w:rPr>
              <w:t xml:space="preserve">общеобразовательным программам </w:t>
            </w:r>
            <w:r w:rsidRPr="00B93AD4">
              <w:rPr>
                <w:sz w:val="20"/>
              </w:rPr>
              <w:t>технической направленности (форма № 1-ДО, р</w:t>
            </w:r>
            <w:r w:rsidR="00C50360">
              <w:rPr>
                <w:sz w:val="20"/>
              </w:rPr>
              <w:t xml:space="preserve">аздел 1.1, строка 01, </w:t>
            </w:r>
            <w:r w:rsidR="00C50360">
              <w:rPr>
                <w:sz w:val="20"/>
              </w:rPr>
              <w:br/>
              <w:t>графа 3)</w:t>
            </w:r>
          </w:p>
        </w:tc>
      </w:tr>
      <w:tr w:rsidR="009D7214" w:rsidRPr="00B93AD4" w:rsidTr="007D3B4C">
        <w:trPr>
          <w:trHeight w:val="643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2F7A37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118" w:type="dxa"/>
            <w:shd w:val="clear" w:color="auto" w:fill="auto"/>
            <w:hideMark/>
          </w:tcPr>
          <w:p w:rsidR="009D7214" w:rsidRPr="00B93AD4" w:rsidRDefault="009D7214" w:rsidP="009C138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выданных сертификатов дополнительного образования детям в возрасте от 5 до 18 лет на территории</w:t>
            </w:r>
            <w:r w:rsidR="005F735A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района, в % 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529" w:type="dxa"/>
          </w:tcPr>
          <w:p w:rsidR="009D7214" w:rsidRPr="00B93AD4" w:rsidRDefault="00C50360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 xml:space="preserve">е». </w:t>
            </w:r>
          </w:p>
          <w:p w:rsidR="009D7214" w:rsidRPr="00B93AD4" w:rsidRDefault="009D7214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9D7214" w:rsidRPr="00B93AD4" w:rsidRDefault="00EF7BA1" w:rsidP="002F7A37">
            <w:pPr>
              <w:pStyle w:val="ConsPlusNormal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/>
                      <w:sz w:val="20"/>
                    </w:rPr>
                    <m:t>ДОП</m:t>
                  </m:r>
                </m:e>
                <m:sub>
                  <m:r>
                    <w:rPr>
                      <w:rFonts w:ascii="Cambria Math"/>
                      <w:sz w:val="20"/>
                    </w:rPr>
                    <m:t>сер</m:t>
                  </m:r>
                </m:sub>
              </m:sSub>
              <m:r>
                <w:rPr>
                  <w:rFonts w:asci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/>
                          <w:sz w:val="20"/>
                        </w:rPr>
                        <m:t>сер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/>
                          <w:sz w:val="20"/>
                        </w:rPr>
                        <m:t>5</m:t>
                      </m:r>
                      <m:r>
                        <w:rPr>
                          <w:rFonts w:ascii="Cambria Math"/>
                          <w:sz w:val="20"/>
                        </w:rPr>
                        <m:t>до</m:t>
                      </m:r>
                      <m:r>
                        <w:rPr>
                          <w:rFonts w:ascii="Cambria Math"/>
                          <w:sz w:val="20"/>
                        </w:rPr>
                        <m:t>18</m:t>
                      </m:r>
                    </m:sub>
                  </m:sSub>
                </m:den>
              </m:f>
              <m:r>
                <w:rPr>
                  <w:rFonts w:ascii="Cambria Math"/>
                  <w:sz w:val="20"/>
                </w:rPr>
                <m:t>×</m:t>
              </m:r>
              <m:r>
                <w:rPr>
                  <w:rFonts w:ascii="Cambria Math"/>
                  <w:sz w:val="20"/>
                </w:rPr>
                <m:t>100%</m:t>
              </m:r>
            </m:oMath>
            <w:r w:rsidR="00940DDA" w:rsidRPr="00B93AD4">
              <w:rPr>
                <w:sz w:val="20"/>
              </w:rPr>
              <w:t>,</w:t>
            </w:r>
          </w:p>
          <w:p w:rsidR="009D7214" w:rsidRPr="00B93AD4" w:rsidRDefault="00940DDA" w:rsidP="002F7A37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93AD4">
              <w:rPr>
                <w:sz w:val="20"/>
              </w:rPr>
              <w:t>где:</w:t>
            </w:r>
          </w:p>
          <w:p w:rsidR="009D7214" w:rsidRPr="00B93AD4" w:rsidRDefault="00003BD0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="009D7214"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сер</w:t>
            </w:r>
            <w:r w:rsidR="009D7214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5036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9D7214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детей в возрасте от 5 до 18 лет, 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получивших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сертификаты дополнительного образования</w:t>
            </w:r>
            <w:r w:rsidR="009D7214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9D7214" w:rsidRPr="00B93AD4" w:rsidRDefault="009D7214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5036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03BD0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общая численность детей в возрасте от 5 до 18 лет (демографические данные)</w:t>
            </w:r>
          </w:p>
        </w:tc>
      </w:tr>
      <w:tr w:rsidR="009D7214" w:rsidRPr="00B93AD4" w:rsidTr="007D3B4C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2F7A37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118" w:type="dxa"/>
            <w:shd w:val="clear" w:color="auto" w:fill="auto"/>
            <w:hideMark/>
          </w:tcPr>
          <w:p w:rsidR="009D7214" w:rsidRPr="00B93AD4" w:rsidRDefault="009D7214" w:rsidP="009C138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Численность детей, охваченных региональными мероприятиями проекта «Билет в будуще</w:t>
            </w:r>
            <w:r w:rsidR="005F735A">
              <w:rPr>
                <w:rFonts w:ascii="Times New Roman" w:hAnsi="Times New Roman" w:cs="Times New Roman"/>
                <w:sz w:val="20"/>
                <w:szCs w:val="20"/>
              </w:rPr>
              <w:t>е», человек, нарастающим итогом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9" w:type="dxa"/>
          </w:tcPr>
          <w:p w:rsidR="00C50360" w:rsidRDefault="00C50360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 xml:space="preserve">е». </w:t>
            </w:r>
          </w:p>
          <w:p w:rsidR="009D7214" w:rsidRPr="00B93AD4" w:rsidRDefault="00003BD0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9D7214" w:rsidRPr="00B93AD4" w:rsidTr="007D3B4C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2F7A37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118" w:type="dxa"/>
            <w:shd w:val="clear" w:color="auto" w:fill="auto"/>
            <w:hideMark/>
          </w:tcPr>
          <w:p w:rsidR="009D7214" w:rsidRPr="00B93AD4" w:rsidRDefault="009D7214" w:rsidP="009C138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в региональном центре выявления поддержки детей, проявивших выдающиеся способности в них, человек, нарастающим итогом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:rsidR="00C50360" w:rsidRDefault="00C50360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 xml:space="preserve">е». </w:t>
            </w:r>
          </w:p>
          <w:p w:rsidR="009D7214" w:rsidRPr="00B93AD4" w:rsidRDefault="00003BD0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9D7214" w:rsidRPr="00B93AD4" w:rsidTr="007D3B4C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2F7A37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118" w:type="dxa"/>
            <w:shd w:val="clear" w:color="auto" w:fill="auto"/>
            <w:hideMark/>
          </w:tcPr>
          <w:p w:rsidR="009D7214" w:rsidRPr="00B93AD4" w:rsidRDefault="009D7214" w:rsidP="009C138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имеющих широкополосный доступ к информационно-телекоммуникационной сети Интернет, не менее 10 Мбит/с,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559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5529" w:type="dxa"/>
          </w:tcPr>
          <w:p w:rsidR="009D7214" w:rsidRPr="00B93AD4" w:rsidRDefault="009D7214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Российской Федерации от </w:t>
            </w:r>
            <w:r w:rsidR="00454F69"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="00C5036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№ 204 «О национальных целях и стратегических задачах развития Российской Федерации на период до 2024 года».</w:t>
            </w:r>
          </w:p>
          <w:p w:rsidR="009D7214" w:rsidRPr="00B93AD4" w:rsidRDefault="009D7214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940DDA" w:rsidRPr="00B93AD4" w:rsidRDefault="00EF7BA1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ои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=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10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мб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100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%</m:t>
              </m:r>
            </m:oMath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7214" w:rsidRPr="00B93AD4" w:rsidRDefault="009D7214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D7214" w:rsidRPr="00B93AD4" w:rsidRDefault="00EF7BA1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10</m:t>
                      </m:r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мб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</m:oMath>
            <w:r w:rsidR="00C50360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обеспеченные интернет-соединением со скоро</w:t>
            </w:r>
            <w:r w:rsidR="00454F69">
              <w:rPr>
                <w:rFonts w:ascii="Times New Roman" w:hAnsi="Times New Roman" w:cs="Times New Roman"/>
                <w:sz w:val="20"/>
                <w:szCs w:val="20"/>
              </w:rPr>
              <w:t>стью соединения не менее 10Мб/c;</w:t>
            </w:r>
          </w:p>
          <w:p w:rsidR="009D7214" w:rsidRPr="00B93AD4" w:rsidRDefault="00EF7BA1" w:rsidP="00C50360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О</m:t>
                  </m:r>
                </m:e>
                <m:sub>
                  <m:r>
                    <w:rPr>
                      <w:rFonts w:ascii="Cambria Math"/>
                    </w:rPr>
                    <m:t>общее</m:t>
                  </m:r>
                </m:sub>
              </m:sSub>
            </m:oMath>
            <w:r w:rsidR="00C50360">
              <w:t xml:space="preserve"> –</w:t>
            </w:r>
            <w:r w:rsidR="009D7214" w:rsidRPr="00B93AD4">
              <w:t xml:space="preserve"> общее количес</w:t>
            </w:r>
            <w:r w:rsidR="00C50360">
              <w:t>тво образовательных организаций</w:t>
            </w:r>
          </w:p>
        </w:tc>
      </w:tr>
      <w:tr w:rsidR="009D7214" w:rsidRPr="00B93AD4" w:rsidTr="007D3B4C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2F7A37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118" w:type="dxa"/>
            <w:shd w:val="clear" w:color="auto" w:fill="auto"/>
            <w:hideMark/>
          </w:tcPr>
          <w:p w:rsidR="009D7214" w:rsidRPr="00B93AD4" w:rsidRDefault="009D7214" w:rsidP="009C138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Доля общеобразовательных организаций, успешно обновивших информационное наполнение и функциональные возможности открытых и общедоступных информационных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ресурсов, в % 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529" w:type="dxa"/>
          </w:tcPr>
          <w:p w:rsidR="00DB5170" w:rsidRDefault="00DB5170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 xml:space="preserve">е». </w:t>
            </w:r>
          </w:p>
          <w:p w:rsidR="00454F69" w:rsidRDefault="00003BD0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  <w:r w:rsidR="00454F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0DDA" w:rsidRPr="00B93AD4" w:rsidRDefault="00940DDA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940DDA" w:rsidRPr="00B93AD4" w:rsidRDefault="00EF7BA1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ин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=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ин</m:t>
                  </m:r>
                </m:sub>
              </m:sSub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0DDA" w:rsidRPr="00B93AD4" w:rsidRDefault="00940DDA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40DDA" w:rsidRPr="00B93AD4" w:rsidRDefault="00EF7BA1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ин</m:t>
                  </m:r>
                </m:sub>
              </m:sSub>
            </m:oMath>
            <w:r w:rsidR="00454F6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успешно обновившие информационное наполнение и функциональные возможности открытых и общедо</w:t>
            </w:r>
            <w:r w:rsidR="00454F69">
              <w:rPr>
                <w:rFonts w:ascii="Times New Roman" w:hAnsi="Times New Roman" w:cs="Times New Roman"/>
                <w:sz w:val="20"/>
                <w:szCs w:val="20"/>
              </w:rPr>
              <w:t>ступных информационных ресурсов;</w:t>
            </w:r>
          </w:p>
          <w:p w:rsidR="009D7214" w:rsidRPr="00B93AD4" w:rsidRDefault="00EF7BA1" w:rsidP="00454F69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О</m:t>
                  </m:r>
                </m:e>
                <m:sub>
                  <m:r>
                    <w:rPr>
                      <w:rFonts w:ascii="Cambria Math"/>
                    </w:rPr>
                    <m:t>общее</m:t>
                  </m:r>
                </m:sub>
              </m:sSub>
            </m:oMath>
            <w:r w:rsidR="00454F69">
              <w:t xml:space="preserve"> –</w:t>
            </w:r>
            <w:r w:rsidR="00940DDA" w:rsidRPr="00B93AD4">
              <w:t xml:space="preserve"> общее количес</w:t>
            </w:r>
            <w:r w:rsidR="00454F69">
              <w:t>тво образовательных организаций</w:t>
            </w:r>
          </w:p>
        </w:tc>
      </w:tr>
      <w:tr w:rsidR="009D7214" w:rsidRPr="00B93AD4" w:rsidTr="007D3B4C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2F7A37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118" w:type="dxa"/>
            <w:shd w:val="clear" w:color="auto" w:fill="auto"/>
            <w:hideMark/>
          </w:tcPr>
          <w:p w:rsidR="009D7214" w:rsidRPr="00B93AD4" w:rsidRDefault="009D7214" w:rsidP="009C138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успешно внедривших федеральную информационно-сервисную платформу цифровой образовательной среды,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529" w:type="dxa"/>
          </w:tcPr>
          <w:p w:rsidR="00DB5170" w:rsidRDefault="00454F69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 xml:space="preserve">е». </w:t>
            </w:r>
          </w:p>
          <w:p w:rsidR="00454F69" w:rsidRDefault="00940DDA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</w:t>
            </w:r>
            <w:r w:rsidR="00454F6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образовательными организациями.</w:t>
            </w:r>
          </w:p>
          <w:p w:rsidR="00940DDA" w:rsidRPr="00B93AD4" w:rsidRDefault="00940DDA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940DDA" w:rsidRPr="00B93AD4" w:rsidRDefault="00EF7BA1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=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0DDA" w:rsidRPr="00B93AD4" w:rsidRDefault="00940DDA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40DDA" w:rsidRPr="00B93AD4" w:rsidRDefault="00EF7BA1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454F6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успешно </w:t>
            </w:r>
            <w:r w:rsidR="00666F1F" w:rsidRPr="00B93AD4">
              <w:rPr>
                <w:rFonts w:ascii="Times New Roman" w:hAnsi="Times New Roman" w:cs="Times New Roman"/>
                <w:sz w:val="20"/>
                <w:szCs w:val="20"/>
              </w:rPr>
              <w:t>внедрившие федеральную информационно-сервисную платформу цифровой образовательной среды;</w:t>
            </w:r>
          </w:p>
          <w:p w:rsidR="009D7214" w:rsidRPr="00B93AD4" w:rsidRDefault="00EF7BA1" w:rsidP="002F7A37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общее</m:t>
                  </m:r>
                </m:sub>
              </m:sSub>
            </m:oMath>
            <w:r w:rsidR="00454F69">
              <w:t xml:space="preserve"> –</w:t>
            </w:r>
            <w:r w:rsidR="00940DDA" w:rsidRPr="00B93AD4">
              <w:t xml:space="preserve"> общее количес</w:t>
            </w:r>
            <w:r w:rsidR="00454F69">
              <w:t>тво образовательных организаций</w:t>
            </w:r>
          </w:p>
        </w:tc>
      </w:tr>
      <w:tr w:rsidR="009D7214" w:rsidRPr="00B93AD4" w:rsidTr="007D3B4C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2F7A37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118" w:type="dxa"/>
            <w:shd w:val="clear" w:color="auto" w:fill="auto"/>
            <w:hideMark/>
          </w:tcPr>
          <w:p w:rsidR="009D7214" w:rsidRPr="00B93AD4" w:rsidRDefault="009D7214" w:rsidP="009C138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педагогов и руководителей образовательных организаций, прошедших обучение в центрах непрерывного развития профессионального мастерства работников системы образования,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567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67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559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5529" w:type="dxa"/>
          </w:tcPr>
          <w:p w:rsidR="00454F69" w:rsidRDefault="00454F69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 xml:space="preserve">е». </w:t>
            </w:r>
            <w:r w:rsidR="000E71D5" w:rsidRPr="00B93AD4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образовательными организациями.</w:t>
            </w:r>
          </w:p>
          <w:p w:rsidR="00444EBC" w:rsidRPr="00B93AD4" w:rsidRDefault="00444EBC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444EBC" w:rsidRPr="00B93AD4" w:rsidRDefault="00EF7BA1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цпм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444EBC" w:rsidRPr="00B93AD4" w:rsidRDefault="00444EBC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444EBC" w:rsidRPr="00B93AD4" w:rsidRDefault="00EF7BA1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</m:t>
                  </m:r>
                </m:sub>
              </m:sSub>
            </m:oMath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и руководителей образовательных организаций, прошедших обучение в центрах непрерывного развития профессионального мастерства </w:t>
            </w:r>
            <w:r w:rsidR="00454F69">
              <w:rPr>
                <w:rFonts w:ascii="Times New Roman" w:hAnsi="Times New Roman" w:cs="Times New Roman"/>
                <w:sz w:val="20"/>
                <w:szCs w:val="20"/>
              </w:rPr>
              <w:t>работников системы образования;</w:t>
            </w:r>
          </w:p>
          <w:p w:rsidR="009D7214" w:rsidRPr="00B93AD4" w:rsidRDefault="00EF7BA1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454F69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руководителей и</w:t>
            </w:r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работни</w:t>
            </w:r>
            <w:r w:rsidR="00454F69">
              <w:rPr>
                <w:rFonts w:ascii="Times New Roman" w:hAnsi="Times New Roman" w:cs="Times New Roman"/>
                <w:sz w:val="20"/>
                <w:szCs w:val="20"/>
              </w:rPr>
              <w:t>ков образовательных организаций</w:t>
            </w:r>
          </w:p>
        </w:tc>
      </w:tr>
      <w:tr w:rsidR="009D7214" w:rsidRPr="00B93AD4" w:rsidTr="007D3B4C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2F7A37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118" w:type="dxa"/>
            <w:shd w:val="clear" w:color="auto" w:fill="auto"/>
            <w:hideMark/>
          </w:tcPr>
          <w:p w:rsidR="009D7214" w:rsidRPr="00B93AD4" w:rsidRDefault="009D7214" w:rsidP="009C138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педагогов и руководителей образовательных организаций, прошедших добровольную независимую оценку профессиональной квалификации,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529" w:type="dxa"/>
          </w:tcPr>
          <w:p w:rsidR="009D7214" w:rsidRPr="00B93AD4" w:rsidRDefault="009D7214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Российской Федерации от </w:t>
            </w:r>
            <w:r w:rsidR="00DB5170"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="001759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№ 204 «О национальных целях и стратегических задачах развития Российской Федерации на период до 2024 года».</w:t>
            </w:r>
          </w:p>
          <w:p w:rsidR="009D7214" w:rsidRPr="00B93AD4" w:rsidRDefault="009D7214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666F1F" w:rsidRPr="00B93AD4" w:rsidRDefault="00EF7BA1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до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до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666F1F" w:rsidRPr="00B93A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7214" w:rsidRPr="00B93AD4" w:rsidRDefault="009D7214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D7214" w:rsidRPr="00B93AD4" w:rsidRDefault="00EF7BA1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до</m:t>
                  </m:r>
                </m:sub>
              </m:sSub>
            </m:oMath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</w:t>
            </w:r>
            <w:r w:rsidR="007A6296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и руководителей</w:t>
            </w:r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организаций, </w:t>
            </w:r>
            <w:r w:rsidR="00666F1F" w:rsidRPr="00B93AD4">
              <w:rPr>
                <w:rFonts w:ascii="Times New Roman" w:hAnsi="Times New Roman" w:cs="Times New Roman"/>
                <w:sz w:val="20"/>
                <w:szCs w:val="20"/>
              </w:rPr>
              <w:t>прошедших добровольную независимую оценку профессиональной квалификации</w:t>
            </w:r>
            <w:r w:rsidR="0017593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D7214" w:rsidRPr="00B93AD4" w:rsidRDefault="00EF7BA1" w:rsidP="002F7A37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9D7214" w:rsidRPr="00B93AD4">
              <w:t xml:space="preserve"> – общее число</w:t>
            </w:r>
            <w:r w:rsidR="007A6296" w:rsidRPr="00B93AD4">
              <w:t xml:space="preserve"> руководителей и </w:t>
            </w:r>
            <w:r w:rsidR="009D7214" w:rsidRPr="00B93AD4">
              <w:t>педагогических работни</w:t>
            </w:r>
            <w:r w:rsidR="003D741E">
              <w:t>ков образовательных организаций</w:t>
            </w:r>
          </w:p>
        </w:tc>
      </w:tr>
      <w:tr w:rsidR="009D7214" w:rsidRPr="00B93AD4" w:rsidTr="007D3B4C">
        <w:trPr>
          <w:trHeight w:val="20"/>
        </w:trPr>
        <w:tc>
          <w:tcPr>
            <w:tcW w:w="794" w:type="dxa"/>
            <w:shd w:val="clear" w:color="auto" w:fill="auto"/>
          </w:tcPr>
          <w:p w:rsidR="009D7214" w:rsidRPr="00B93AD4" w:rsidRDefault="009D7214" w:rsidP="002F7A37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118" w:type="dxa"/>
            <w:shd w:val="clear" w:color="auto" w:fill="auto"/>
          </w:tcPr>
          <w:p w:rsidR="009D7214" w:rsidRPr="00B93AD4" w:rsidRDefault="009D7214" w:rsidP="009C138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в %</w:t>
            </w:r>
          </w:p>
        </w:tc>
        <w:tc>
          <w:tcPr>
            <w:tcW w:w="1276" w:type="dxa"/>
            <w:shd w:val="clear" w:color="auto" w:fill="auto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7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559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DB5170" w:rsidRDefault="003D741E" w:rsidP="003D741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B93AD4">
              <w:rPr>
                <w:sz w:val="20"/>
              </w:rPr>
              <w:t>ортфель проектов «</w:t>
            </w:r>
            <w:r w:rsidR="002E6448">
              <w:rPr>
                <w:sz w:val="20"/>
              </w:rPr>
              <w:t xml:space="preserve">Демография». </w:t>
            </w:r>
          </w:p>
          <w:p w:rsidR="009D7214" w:rsidRPr="00B93AD4" w:rsidRDefault="002E6448" w:rsidP="00DB5170">
            <w:pPr>
              <w:pStyle w:val="ConsPlusNormal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Показатель о</w:t>
            </w:r>
            <w:r w:rsidR="009D7214" w:rsidRPr="00B93AD4">
              <w:rPr>
                <w:sz w:val="20"/>
              </w:rPr>
              <w:t>пределяется по итогам года на основании данных Регио</w:t>
            </w:r>
            <w:r w:rsidR="003D741E">
              <w:rPr>
                <w:sz w:val="20"/>
              </w:rPr>
              <w:t>нальной информационной системы «</w:t>
            </w:r>
            <w:r w:rsidR="009D7214" w:rsidRPr="00B93AD4">
              <w:rPr>
                <w:sz w:val="20"/>
              </w:rPr>
              <w:t>АВЕРС: WEB-Комплектование</w:t>
            </w:r>
            <w:r w:rsidR="003D741E">
              <w:rPr>
                <w:sz w:val="20"/>
              </w:rPr>
              <w:t>»</w:t>
            </w:r>
            <w:r w:rsidR="009D7214" w:rsidRPr="00B93AD4">
              <w:rPr>
                <w:sz w:val="20"/>
              </w:rPr>
              <w:t xml:space="preserve"> (численно</w:t>
            </w:r>
            <w:r w:rsidR="003D741E">
              <w:rPr>
                <w:sz w:val="20"/>
              </w:rPr>
              <w:t>сть детей, поставленных на учет</w:t>
            </w:r>
            <w:r w:rsidR="009D7214" w:rsidRPr="00B93AD4">
              <w:rPr>
                <w:sz w:val="20"/>
              </w:rPr>
              <w:t xml:space="preserve"> для предоставления места в дошкольных образовательных организациях (государственных и муниципальных), у которых желаемая дата зачисления </w:t>
            </w:r>
            <w:r w:rsidR="003D741E">
              <w:rPr>
                <w:sz w:val="20"/>
              </w:rPr>
              <w:t xml:space="preserve">– </w:t>
            </w:r>
            <w:r w:rsidR="009D7214" w:rsidRPr="00B93AD4">
              <w:rPr>
                <w:sz w:val="20"/>
              </w:rPr>
              <w:t>не позднее 1 сентября текущего учебного года, но не обеспеченных местами</w:t>
            </w:r>
            <w:r w:rsidR="00DB5170">
              <w:rPr>
                <w:sz w:val="20"/>
              </w:rPr>
              <w:t xml:space="preserve"> </w:t>
            </w:r>
            <w:r w:rsidR="009D7214" w:rsidRPr="00B93AD4">
              <w:rPr>
                <w:sz w:val="20"/>
              </w:rPr>
              <w:t>на 1 с</w:t>
            </w:r>
            <w:r w:rsidR="003D741E">
              <w:rPr>
                <w:sz w:val="20"/>
              </w:rPr>
              <w:t>ентября текущего учебного года)</w:t>
            </w:r>
          </w:p>
        </w:tc>
      </w:tr>
      <w:tr w:rsidR="00C63119" w:rsidRPr="00B93AD4" w:rsidTr="007D3B4C">
        <w:trPr>
          <w:trHeight w:val="20"/>
        </w:trPr>
        <w:tc>
          <w:tcPr>
            <w:tcW w:w="794" w:type="dxa"/>
            <w:shd w:val="clear" w:color="auto" w:fill="auto"/>
          </w:tcPr>
          <w:p w:rsidR="00C63119" w:rsidRPr="00B93AD4" w:rsidRDefault="00C63119" w:rsidP="002F7A37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118" w:type="dxa"/>
            <w:shd w:val="clear" w:color="auto" w:fill="auto"/>
          </w:tcPr>
          <w:p w:rsidR="00C63119" w:rsidRPr="002E6448" w:rsidRDefault="00EE5B32" w:rsidP="009C138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E6448">
              <w:rPr>
                <w:rFonts w:ascii="Times New Roman" w:hAnsi="Times New Roman"/>
                <w:sz w:val="20"/>
                <w:szCs w:val="20"/>
              </w:rPr>
              <w:t>Численность воспитанников в возрасте до трех лет, посещающих 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уход,  человек</w:t>
            </w:r>
          </w:p>
        </w:tc>
        <w:tc>
          <w:tcPr>
            <w:tcW w:w="1276" w:type="dxa"/>
            <w:shd w:val="clear" w:color="auto" w:fill="auto"/>
          </w:tcPr>
          <w:p w:rsidR="00C63119" w:rsidRPr="00B93AD4" w:rsidRDefault="002554FC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C63119" w:rsidRPr="00B93AD4" w:rsidRDefault="002E6448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67" w:type="dxa"/>
          </w:tcPr>
          <w:p w:rsidR="00C63119" w:rsidRPr="00B93AD4" w:rsidRDefault="002E6448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567" w:type="dxa"/>
          </w:tcPr>
          <w:p w:rsidR="00C63119" w:rsidRPr="00B93AD4" w:rsidRDefault="002E6448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559" w:type="dxa"/>
          </w:tcPr>
          <w:p w:rsidR="00C63119" w:rsidRPr="00B93AD4" w:rsidRDefault="002E6448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5529" w:type="dxa"/>
          </w:tcPr>
          <w:p w:rsidR="00FE37C3" w:rsidRDefault="003D741E" w:rsidP="002F7A37">
            <w:pPr>
              <w:pStyle w:val="ConsPlusNormal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п</w:t>
            </w:r>
            <w:r w:rsidR="002E6448" w:rsidRPr="00B93AD4">
              <w:rPr>
                <w:sz w:val="20"/>
              </w:rPr>
              <w:t>ортфель проектов «</w:t>
            </w:r>
            <w:r>
              <w:rPr>
                <w:sz w:val="20"/>
              </w:rPr>
              <w:t>Демография»;</w:t>
            </w:r>
          </w:p>
          <w:p w:rsidR="00C63119" w:rsidRPr="00B93AD4" w:rsidRDefault="003D741E" w:rsidP="003D741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FE37C3" w:rsidRPr="00B93AD4">
              <w:rPr>
                <w:sz w:val="20"/>
              </w:rPr>
              <w:t>оказатель определяется по итогам года на основании отчетов, представляемых образовательными организациями</w:t>
            </w:r>
            <w:r w:rsidR="00FE37C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 w:rsidR="00FE37C3">
              <w:rPr>
                <w:sz w:val="20"/>
              </w:rPr>
              <w:t>форм</w:t>
            </w:r>
            <w:r>
              <w:rPr>
                <w:sz w:val="20"/>
              </w:rPr>
              <w:t>е</w:t>
            </w:r>
            <w:r w:rsidR="00FE37C3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№ 85-к</w:t>
            </w:r>
          </w:p>
        </w:tc>
      </w:tr>
    </w:tbl>
    <w:p w:rsidR="000E71D5" w:rsidRPr="00B93AD4" w:rsidRDefault="000E71D5" w:rsidP="002F7A37">
      <w:pPr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2F7A37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Таблица 2</w:t>
      </w:r>
    </w:p>
    <w:p w:rsidR="004E4398" w:rsidRPr="00AC01F1" w:rsidRDefault="004E4398" w:rsidP="002F7A37">
      <w:pPr>
        <w:rPr>
          <w:rFonts w:ascii="Times New Roman" w:hAnsi="Times New Roman" w:cs="Times New Roman"/>
          <w:sz w:val="20"/>
          <w:szCs w:val="20"/>
        </w:rPr>
      </w:pPr>
    </w:p>
    <w:p w:rsidR="004E4398" w:rsidRPr="00B93AD4" w:rsidRDefault="00604893" w:rsidP="002F7A3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8848C5" w:rsidRDefault="008848C5" w:rsidP="002F7A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6" w:type="dxa"/>
        <w:tblInd w:w="89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13"/>
        <w:gridCol w:w="4961"/>
        <w:gridCol w:w="2268"/>
        <w:gridCol w:w="2552"/>
        <w:gridCol w:w="850"/>
        <w:gridCol w:w="992"/>
        <w:gridCol w:w="851"/>
        <w:gridCol w:w="709"/>
      </w:tblGrid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основ-ного меро-приятия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DB5170" w:rsidP="00DB51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473D3B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473D3B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473D3B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473D3B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01577" w:rsidRPr="00E62592" w:rsidTr="007D3B4C">
        <w:trPr>
          <w:trHeight w:val="20"/>
        </w:trPr>
        <w:tc>
          <w:tcPr>
            <w:tcW w:w="13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577" w:rsidRPr="00C030A8" w:rsidRDefault="00401577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473D3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Оснащ</w:t>
            </w:r>
            <w:r w:rsidR="00473D3B"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образовательного процесса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(показатели 7, 8)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A8" w:rsidRPr="00C030A8" w:rsidRDefault="00E62592" w:rsidP="00473D3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Стимулирование лидеров и поддержка системы воспитания (ПНПО) </w:t>
            </w:r>
          </w:p>
          <w:p w:rsidR="00E62592" w:rsidRPr="00C030A8" w:rsidRDefault="00E62592" w:rsidP="00473D3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7, 8, 10)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5 430,9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5 430,9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0A454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Развитие качества и содержания технологий образования (показатель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0A454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Информационное, организационно-методическое сопровождение реализации Программы (показатели 12, 13, 14)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401577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401577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401577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7 158,9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7 158,9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1577" w:rsidRPr="00E62592" w:rsidTr="007D3B4C">
        <w:trPr>
          <w:trHeight w:val="20"/>
        </w:trPr>
        <w:tc>
          <w:tcPr>
            <w:tcW w:w="13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77" w:rsidRPr="00C030A8" w:rsidRDefault="00401577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0A454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капитальных ремонтов зданий, сооружений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55 515,9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55 455,9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55 515,9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55 455,9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26 135,8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26 105,8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26 135,8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26 105,8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«СОШс. Троица»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Сибирский»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Нялинское»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Цингалы»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2.1.1.5.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</w:t>
            </w:r>
            <w:r w:rsidR="000A4543"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Красноленинский»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2.1.1.6.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Реполово»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2.1.1.7.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Тюли»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543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Дошкольные учреждения Ханты-Мансийского района, </w:t>
            </w:r>
          </w:p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29 380,1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29 380,1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«Росинка» с. Троица»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2.1.2.2.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«Мишутка» д.</w:t>
            </w:r>
            <w:r w:rsidR="000A4543"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Белогорье»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2.1.2.3.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«Колобок» п. Пырьях»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«Чебурашка» с. Тюли»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текущему ремонту образовательных учреждений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22 781,4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4 155,2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4 415,4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C030A8"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22 781,4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4 155,2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4 415,4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22 781,4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4 155,2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4 415,4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софинансирование расходов за счет средств бюджета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A8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 (расходы</w:t>
            </w:r>
          </w:p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косметический ремонт по 23 образовательным учреждениям на новый учебный год)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18 310,2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2 383,7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3 615,4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C030A8"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18 310,2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2 383,7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3 615,4</w:t>
            </w:r>
          </w:p>
        </w:tc>
      </w:tr>
      <w:tr w:rsidR="00E62592" w:rsidRPr="00E62592" w:rsidTr="00BE3E07">
        <w:trPr>
          <w:trHeight w:val="5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18 310,2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2 383,7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3 615,4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4BD" w:rsidRDefault="00E62592" w:rsidP="00B964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  <w:r w:rsidRPr="00C030A8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косметический ремонт </w:t>
            </w:r>
          </w:p>
          <w:p w:rsidR="00E62592" w:rsidRPr="00C030A8" w:rsidRDefault="00E62592" w:rsidP="00B964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15 образовательным учреждениям на новый учебный год)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4 171,2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4 171,2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0A454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пожарной безопасности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1 519,5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1 519,5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0A454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</w:t>
            </w:r>
            <w:r w:rsidR="000A4543"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оприятие: Укрепление санитарно-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эпидемиологической безопасности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34 812,3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11 907,5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12 153,2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34 812,3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11 907,5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12 153,2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23 032,2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7 980,8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8 226,5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23 032,2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7 980,8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8 226,50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2.4.2.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3 881,70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 (расходы на проведение лабораторных исследований)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0A454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Повышение энергоэффективности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9 495,2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9 495,2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2 740,9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2 740,90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388,5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388,50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устранению предписаний надзорных органов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125 529,6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85 815,1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19 634,3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20 080,2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C030A8"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125 529,6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85 815,1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19 634,3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20 080,2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125 529,6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85 815,1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19 634,3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20 080,2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софинансирование расходов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 счет средств бюджета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7D3B4C">
        <w:trPr>
          <w:trHeight w:val="20"/>
        </w:trPr>
        <w:tc>
          <w:tcPr>
            <w:tcW w:w="13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3 «Развитие материально-технической базы сферы образования»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0A454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</w:t>
            </w:r>
            <w:r w:rsidR="000A4543"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2, 17)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BE3E0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6 597,9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6 567,9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6 597,9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6 567,9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6 597,9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6 567,9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строительство п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лоскостных сооружений МКОУ ХМР «СОШ п. Сибирский»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BE3E0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07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Корректировка проектно-с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метной документации по объекту «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пристроем </w:t>
            </w:r>
          </w:p>
          <w:p w:rsidR="00E62592" w:rsidRPr="00C030A8" w:rsidRDefault="00BE3E07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п. Красноленинский»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BE3E0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07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двух пожарных рез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ервуаров на объекте: «Комплекс «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(55 учащ.) с группой для детей дошкольного возраста (25 воспит.) 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 (на 100 мест) 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библиотека (9100 экз.) </w:t>
            </w:r>
          </w:p>
          <w:p w:rsidR="00E62592" w:rsidRPr="00C030A8" w:rsidRDefault="00E62592" w:rsidP="00BE3E0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п. Боборовский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этап: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школа-детский сад)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BE3E0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BE3E0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2, 3, 17, 18)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BE3E0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271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115 352,1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115 352,1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86 476,8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86 476,8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110 633,7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110 633,7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86 003,0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86 003,0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обор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удованием и инвентарем объекта «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рупп детского сада п. Луговской»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4 716,2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4 716,2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4 244,6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4 244,6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07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авторского надзора за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вершения строительства объекта «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</w:t>
            </w:r>
          </w:p>
          <w:p w:rsidR="00BE3E07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пристроем для размещения г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рупп детского сада </w:t>
            </w:r>
          </w:p>
          <w:p w:rsidR="00E62592" w:rsidRPr="00C030A8" w:rsidRDefault="00BE3E07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B964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B964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Луговской. Проведение экспертизы выполненной работы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BE3E0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BE3E0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Технологическое присоединение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электрическим сетям объекта «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BE3E0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материально-технической базы образовательных учреждений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софинансирование расходов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 счет средств бюджета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3.3.1.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школах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123 322,8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123 292,8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94 447,5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94 417,5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91 136,3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91 106,3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7D3B4C">
        <w:trPr>
          <w:trHeight w:val="20"/>
        </w:trPr>
        <w:tc>
          <w:tcPr>
            <w:tcW w:w="13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   (показатели 1, 2, 5, 6, 15, 16)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2 985 923,2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2 985 923,2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2 864 326,9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953 180,7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955 573,1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955 573,1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2 864 326,9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953 180,7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955 573,1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955 573,1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38 427,0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38 427,0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государственную аккредитацию основным образовательным программам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07" w:rsidRDefault="00E62592" w:rsidP="00BE3E0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62592" w:rsidRPr="00C030A8" w:rsidRDefault="00E62592" w:rsidP="00BE3E0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2, 17, 18)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409 019,3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141 080,3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409 019,3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141 080,3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 контракты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C030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(показатель 2)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767 680,3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268 314,5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767 680,3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268 314,5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767 680,3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268 314,5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Энергосервисные контракты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C030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(показатели 4, 7, 8, 9)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238 164,1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238 164,1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156 618,1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156 618,1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частичное обеспечение повышения оплаты труда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оказание финансовой, имущественной, образовательной, информационно-консультационной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поддержки негосударственным (немуниципальным) организациям, в том числе СОНКО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(подведомственные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4.4.4.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программы персонифицированного финансирования дополнительного образования детей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07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образованию (МАДОУ ХМР «Детский сад «Березка» </w:t>
            </w:r>
          </w:p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Горноправдинск»)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81 546,0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81 546,0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BE3E0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обеспечение функций органов местного самоуправления (содержание комитета по образованию) (показатели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98 491,8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98 491,8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BE3E0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(показатели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204 375,8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70 892,0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204 375,8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70 892,0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4 703 654,5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1 588 565,7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1 557 544,4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1 557 544,4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2 985 923,2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1 717 731,3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594 852,9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1 717 731,3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594 852,9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4 959 665,8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1 800 459,9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1 579 395,0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1 579 810,9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3 014 798,5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1 022 588,1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1 944 867,3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777 871,8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583 289,8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1 941 556,1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774 560,6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583 289,8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софинансирование расходов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 счет средств бюджета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3 311,2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121 587,6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121 557,6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B964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92 712,3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92 682,3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89 401,1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89 371,1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4 838 078,2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1 678 902,3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1 579 365,0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1 579 810,9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2 985 923,2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B964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1 852 155,0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685 189,5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583 259,8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1 852 155,0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685 189,5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583 259,8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по образованию администрации Ханты-Мансийского район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4 705 370,1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1 600 618,2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1 552 123,0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1 552 628,9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2 990 167,8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997 957,4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1 715 202,3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602 660,8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556 017,8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556 523,7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1 714 730,7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602 189,2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556 017,8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556 523,7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Соисполнитель 1 (департамент строительства, архитектуры и ЖКХ (МКУ «УКСиР»)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172 749,7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172 659,7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B964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148 119,0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148 029,0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145 279,4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145 189,4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07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Соисполнитель 2 (комитет по образованию (МАДОУ ХМР «Детский сад «Березка» </w:t>
            </w:r>
          </w:p>
          <w:p w:rsidR="00E62592" w:rsidRPr="00C030A8" w:rsidRDefault="00B964BD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Горноправдинск»)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81 546,0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81 546,0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</w:tbl>
    <w:p w:rsidR="00AC01F1" w:rsidRDefault="00AC01F1" w:rsidP="002F7A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2F7A37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Таблица 3</w:t>
      </w:r>
    </w:p>
    <w:p w:rsidR="00AC01F1" w:rsidRDefault="00AC01F1" w:rsidP="002F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8F1F3D" w:rsidP="002F7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 </w:t>
      </w:r>
    </w:p>
    <w:p w:rsidR="004E4398" w:rsidRPr="00B93AD4" w:rsidRDefault="004E4398" w:rsidP="002F7A37">
      <w:pPr>
        <w:jc w:val="center"/>
        <w:rPr>
          <w:sz w:val="28"/>
          <w:szCs w:val="28"/>
        </w:rPr>
      </w:pPr>
    </w:p>
    <w:tbl>
      <w:tblPr>
        <w:tblW w:w="14176" w:type="dxa"/>
        <w:tblInd w:w="-9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3118"/>
        <w:gridCol w:w="851"/>
        <w:gridCol w:w="1134"/>
        <w:gridCol w:w="1134"/>
        <w:gridCol w:w="3260"/>
        <w:gridCol w:w="709"/>
        <w:gridCol w:w="709"/>
        <w:gridCol w:w="567"/>
        <w:gridCol w:w="567"/>
      </w:tblGrid>
      <w:tr w:rsidR="00CF58ED" w:rsidRPr="00B93AD4" w:rsidTr="00DE51E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Номер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DE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CF58ED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CF58ED" w:rsidRPr="00B93AD4" w:rsidTr="00DE51E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trike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F58ED" w:rsidRPr="00B93AD4" w:rsidTr="00DE51EF">
        <w:trPr>
          <w:trHeight w:val="20"/>
        </w:trPr>
        <w:tc>
          <w:tcPr>
            <w:tcW w:w="1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0C2D43" w:rsidRPr="00B93AD4" w:rsidTr="00DE51E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проект 1 «Современная школа»</w:t>
            </w:r>
          </w:p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(показатели 2, 4, 5, 6)</w:t>
            </w:r>
          </w:p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DE51E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 xml:space="preserve">проект 2 «Успех каждого ребенка» </w:t>
            </w:r>
          </w:p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(показатели 6, 7, 8, 9,10,11)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 xml:space="preserve">проект 3 «Цифровая образовательная среда» </w:t>
            </w:r>
          </w:p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(показатели 12, 13, 14)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 xml:space="preserve">проект 4 «Учитель будущего» </w:t>
            </w:r>
          </w:p>
          <w:p w:rsidR="000C2D43" w:rsidRPr="00B05E9C" w:rsidRDefault="000C2D43" w:rsidP="002F7A3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(показатели 1, 15, 16)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проект 5 «Поддержка семей, имеющих детей»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83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Итого по портфелю проектов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Портфель проекта «Демография»</w:t>
            </w:r>
          </w:p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DE5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 xml:space="preserve">проект 1 «Содействие занятости женщин </w:t>
            </w:r>
            <w:r w:rsidR="00DE51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дошкольного образования </w:t>
            </w:r>
            <w:r w:rsidR="00DE51EF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 xml:space="preserve">детей трех лет» (показатели 3, 17, 18)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83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Итого по портфелю проектов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83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 xml:space="preserve">бюджет автономного округа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1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Проекты Ханты-Мансийского района (указываются проекты, не включенные в состав портфелей проектов Ханты-Мансийского автономного округа – Югры) (участие в которых принимает Ханты-Мансийский район)</w:t>
            </w:r>
          </w:p>
        </w:tc>
      </w:tr>
      <w:tr w:rsidR="001250DD" w:rsidRPr="00B93AD4" w:rsidTr="00DE51E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Проект 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качества образования </w:t>
            </w:r>
          </w:p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 xml:space="preserve">в МКОУ ХМР «СОШ </w:t>
            </w:r>
            <w:r w:rsidR="00BE3E07">
              <w:rPr>
                <w:rFonts w:ascii="Times New Roman" w:hAnsi="Times New Roman" w:cs="Times New Roman"/>
                <w:sz w:val="20"/>
                <w:szCs w:val="20"/>
              </w:rPr>
              <w:t>им. Героя Советского Союза П.А.</w:t>
            </w: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Бабичева</w:t>
            </w:r>
          </w:p>
          <w:p w:rsidR="00B964BD" w:rsidRDefault="00B964BD" w:rsidP="00DE5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Выкатной»;</w:t>
            </w:r>
          </w:p>
          <w:p w:rsidR="00B964BD" w:rsidRDefault="001250DD" w:rsidP="00DE5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 xml:space="preserve">МКОУ ХМР </w:t>
            </w:r>
            <w:r w:rsidR="00BE3E0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СОШ д. Шапша</w:t>
            </w:r>
            <w:r w:rsidR="00BE3E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964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 xml:space="preserve"> МКОУ ХМР</w:t>
            </w:r>
            <w:r w:rsidR="00B96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3E07">
              <w:rPr>
                <w:rFonts w:ascii="Times New Roman" w:hAnsi="Times New Roman" w:cs="Times New Roman"/>
                <w:sz w:val="20"/>
                <w:szCs w:val="20"/>
              </w:rPr>
              <w:t xml:space="preserve">«СОШ </w:t>
            </w:r>
          </w:p>
          <w:p w:rsidR="00B964BD" w:rsidRDefault="00BE3E07" w:rsidP="00B96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А.С.</w:t>
            </w:r>
            <w:r w:rsidR="001250DD" w:rsidRPr="00B05E9C">
              <w:rPr>
                <w:rFonts w:ascii="Times New Roman" w:hAnsi="Times New Roman" w:cs="Times New Roman"/>
                <w:sz w:val="20"/>
                <w:szCs w:val="20"/>
              </w:rPr>
              <w:t xml:space="preserve">Макшанцева </w:t>
            </w:r>
          </w:p>
          <w:p w:rsidR="001250DD" w:rsidRPr="00B05E9C" w:rsidRDefault="001250DD" w:rsidP="00B96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п. Кедровый»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 xml:space="preserve">01.07.2019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Проект 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создание Ресурсного центра – детский технопарк «Мини-Кванториум» Ханты-Мансийского района на базе МБУ ДО ХМР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AC01F1" w:rsidRDefault="00AC01F1" w:rsidP="002F7A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2F7A37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Таблица 4</w:t>
      </w:r>
    </w:p>
    <w:p w:rsidR="004E4398" w:rsidRPr="00B93AD4" w:rsidRDefault="004E4398" w:rsidP="002F7A37">
      <w:pPr>
        <w:pStyle w:val="ConsPlusNormal"/>
        <w:jc w:val="right"/>
        <w:outlineLvl w:val="2"/>
        <w:rPr>
          <w:sz w:val="28"/>
          <w:szCs w:val="28"/>
        </w:rPr>
      </w:pPr>
    </w:p>
    <w:p w:rsidR="004E4398" w:rsidRPr="00B93AD4" w:rsidRDefault="004E4398" w:rsidP="002F7A37">
      <w:pPr>
        <w:pStyle w:val="ConsPlusNormal"/>
        <w:jc w:val="both"/>
        <w:rPr>
          <w:sz w:val="28"/>
          <w:szCs w:val="28"/>
        </w:rPr>
      </w:pPr>
    </w:p>
    <w:p w:rsidR="004E4398" w:rsidRPr="00B93AD4" w:rsidRDefault="004E4398" w:rsidP="002F7A37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Сводные показатели муниципальных заданий</w:t>
      </w:r>
    </w:p>
    <w:p w:rsidR="004E4398" w:rsidRPr="00B93AD4" w:rsidRDefault="004E4398" w:rsidP="002F7A37">
      <w:pPr>
        <w:pStyle w:val="ConsPlusNormal"/>
        <w:jc w:val="both"/>
        <w:rPr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657"/>
        <w:gridCol w:w="2127"/>
        <w:gridCol w:w="850"/>
        <w:gridCol w:w="851"/>
        <w:gridCol w:w="850"/>
        <w:gridCol w:w="1985"/>
      </w:tblGrid>
      <w:tr w:rsidR="004E4398" w:rsidRPr="00B93AD4" w:rsidTr="00E0402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№ </w:t>
            </w:r>
          </w:p>
          <w:p w:rsidR="004E4398" w:rsidRPr="00B93AD4" w:rsidRDefault="004E4398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п/п</w:t>
            </w:r>
          </w:p>
        </w:tc>
        <w:tc>
          <w:tcPr>
            <w:tcW w:w="6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Наименование муниципальных услуг (работ)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Значения показателя </w:t>
            </w:r>
            <w:r w:rsidRPr="00B93AD4">
              <w:rPr>
                <w:szCs w:val="24"/>
              </w:rPr>
              <w:br/>
              <w:t>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4E4398" w:rsidRPr="00B93AD4" w:rsidTr="00E04023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B93AD4" w:rsidRDefault="004E4398" w:rsidP="002F7A37"/>
        </w:tc>
        <w:tc>
          <w:tcPr>
            <w:tcW w:w="6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B93AD4" w:rsidRDefault="004E4398" w:rsidP="002F7A37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B93AD4" w:rsidRDefault="004E4398" w:rsidP="002F7A3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2021 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B93AD4" w:rsidRDefault="004E4398" w:rsidP="002F7A37">
            <w:pPr>
              <w:jc w:val="center"/>
            </w:pPr>
          </w:p>
        </w:tc>
      </w:tr>
      <w:tr w:rsidR="004E4398" w:rsidRPr="00B93AD4" w:rsidTr="00E0402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7</w:t>
            </w:r>
          </w:p>
        </w:tc>
      </w:tr>
      <w:tr w:rsidR="00412F1F" w:rsidRPr="00B93AD4" w:rsidTr="00E0402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F1F" w:rsidRPr="00B93AD4" w:rsidRDefault="00412F1F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1.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2F7A37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2F7A37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0D20" w:rsidRPr="00096A9D" w:rsidRDefault="00C70D20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70D20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70D20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70D20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260</w:t>
            </w:r>
          </w:p>
        </w:tc>
      </w:tr>
      <w:tr w:rsidR="00412F1F" w:rsidRPr="00B93AD4" w:rsidTr="00E0402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F1F" w:rsidRPr="00B93AD4" w:rsidRDefault="00412F1F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2F7A37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2F7A37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70D20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325</w:t>
            </w:r>
          </w:p>
          <w:p w:rsidR="00C70D20" w:rsidRPr="00096A9D" w:rsidRDefault="00C70D20" w:rsidP="002F7A3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332</w:t>
            </w:r>
          </w:p>
        </w:tc>
      </w:tr>
      <w:tr w:rsidR="00412F1F" w:rsidRPr="00B93AD4" w:rsidTr="00E0402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F1F" w:rsidRPr="00B93AD4" w:rsidRDefault="00412F1F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2F7A37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2F7A37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2F5D94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372</w:t>
            </w:r>
          </w:p>
        </w:tc>
      </w:tr>
      <w:tr w:rsidR="00412F1F" w:rsidRPr="00B93AD4" w:rsidTr="00E0402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lastRenderedPageBreak/>
              <w:t>4.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2F7A37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2F7A37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2F5D94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89</w:t>
            </w:r>
          </w:p>
          <w:p w:rsidR="00C46197" w:rsidRPr="00096A9D" w:rsidRDefault="00C46197" w:rsidP="002F7A3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96</w:t>
            </w:r>
          </w:p>
        </w:tc>
      </w:tr>
      <w:tr w:rsidR="00412F1F" w:rsidRPr="00B93AD4" w:rsidTr="00E0402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5.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2F7A37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E04023" w:rsidP="002F7A3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412F1F" w:rsidRPr="00B93AD4">
              <w:rPr>
                <w:szCs w:val="24"/>
              </w:rPr>
              <w:t>еловек</w:t>
            </w:r>
            <w:r w:rsidR="002F5D94">
              <w:rPr>
                <w:szCs w:val="24"/>
              </w:rPr>
              <w:t>о-часов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096A9D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096A9D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096A9D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096A9D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</w:tr>
      <w:tr w:rsidR="00412F1F" w:rsidRPr="00B93AD4" w:rsidTr="00E0402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6.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2F7A37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Предоставление питания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2F7A37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2F5D94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1 009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1 041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1 060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1 060</w:t>
            </w:r>
          </w:p>
        </w:tc>
      </w:tr>
    </w:tbl>
    <w:p w:rsidR="00EC0474" w:rsidRPr="00B93AD4" w:rsidRDefault="00EC0474" w:rsidP="002F7A37">
      <w:pPr>
        <w:pStyle w:val="ConsPlusNormal"/>
        <w:jc w:val="right"/>
        <w:outlineLvl w:val="2"/>
        <w:rPr>
          <w:sz w:val="28"/>
          <w:szCs w:val="28"/>
        </w:rPr>
      </w:pPr>
    </w:p>
    <w:p w:rsidR="004E4398" w:rsidRPr="00B93AD4" w:rsidRDefault="004E4398" w:rsidP="002F7A37">
      <w:pPr>
        <w:pStyle w:val="ConsPlusNormal"/>
        <w:jc w:val="right"/>
        <w:outlineLvl w:val="2"/>
        <w:rPr>
          <w:sz w:val="28"/>
          <w:szCs w:val="28"/>
        </w:rPr>
      </w:pPr>
      <w:r w:rsidRPr="00B93AD4">
        <w:rPr>
          <w:sz w:val="28"/>
          <w:szCs w:val="28"/>
        </w:rPr>
        <w:t xml:space="preserve">Таблица </w:t>
      </w:r>
      <w:r w:rsidR="002A2551" w:rsidRPr="00B93AD4">
        <w:rPr>
          <w:sz w:val="28"/>
          <w:szCs w:val="28"/>
        </w:rPr>
        <w:t>5</w:t>
      </w:r>
    </w:p>
    <w:p w:rsidR="004E4398" w:rsidRPr="00B93AD4" w:rsidRDefault="004E4398" w:rsidP="002F7A37">
      <w:pPr>
        <w:pStyle w:val="ConsPlusNormal"/>
        <w:jc w:val="both"/>
        <w:rPr>
          <w:sz w:val="28"/>
          <w:szCs w:val="28"/>
        </w:rPr>
      </w:pPr>
    </w:p>
    <w:p w:rsidR="002A2551" w:rsidRPr="00B93AD4" w:rsidRDefault="002A2551" w:rsidP="002F7A37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Перечень возможных рисков при реализации муниципальной</w:t>
      </w:r>
    </w:p>
    <w:p w:rsidR="002A2551" w:rsidRPr="00B93AD4" w:rsidRDefault="002A2551" w:rsidP="002F7A37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программы и мер по их преодолению</w:t>
      </w:r>
    </w:p>
    <w:p w:rsidR="002A2551" w:rsidRPr="00B93AD4" w:rsidRDefault="002A2551" w:rsidP="002F7A37">
      <w:pPr>
        <w:pStyle w:val="ConsPlusNormal"/>
        <w:jc w:val="both"/>
        <w:rPr>
          <w:sz w:val="28"/>
          <w:szCs w:val="28"/>
        </w:rPr>
      </w:pP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804"/>
        <w:gridCol w:w="6598"/>
      </w:tblGrid>
      <w:tr w:rsidR="002A2551" w:rsidRPr="00B93AD4" w:rsidTr="00BE3E07">
        <w:tc>
          <w:tcPr>
            <w:tcW w:w="709" w:type="dxa"/>
          </w:tcPr>
          <w:p w:rsidR="002A2551" w:rsidRPr="00B93AD4" w:rsidRDefault="002A2551" w:rsidP="002F7A37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№ </w:t>
            </w:r>
          </w:p>
          <w:p w:rsidR="002A2551" w:rsidRPr="00B93AD4" w:rsidRDefault="002A2551" w:rsidP="002F7A37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6804" w:type="dxa"/>
          </w:tcPr>
          <w:p w:rsidR="002A2551" w:rsidRPr="00B93AD4" w:rsidRDefault="002A2551" w:rsidP="002F7A37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Описание риска</w:t>
            </w:r>
          </w:p>
        </w:tc>
        <w:tc>
          <w:tcPr>
            <w:tcW w:w="6598" w:type="dxa"/>
          </w:tcPr>
          <w:p w:rsidR="002A2551" w:rsidRPr="00B93AD4" w:rsidRDefault="002A2551" w:rsidP="002F7A37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Меры по преодолению рисков</w:t>
            </w:r>
          </w:p>
        </w:tc>
      </w:tr>
      <w:tr w:rsidR="002A2551" w:rsidRPr="00B93AD4" w:rsidTr="00BE3E07">
        <w:tc>
          <w:tcPr>
            <w:tcW w:w="709" w:type="dxa"/>
          </w:tcPr>
          <w:p w:rsidR="002A2551" w:rsidRPr="00B93AD4" w:rsidRDefault="002A2551" w:rsidP="002F7A37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804" w:type="dxa"/>
          </w:tcPr>
          <w:p w:rsidR="002A2551" w:rsidRPr="00B93AD4" w:rsidRDefault="002A2551" w:rsidP="002F7A37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598" w:type="dxa"/>
          </w:tcPr>
          <w:p w:rsidR="002A2551" w:rsidRPr="00B93AD4" w:rsidRDefault="002A2551" w:rsidP="002F7A37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A2551" w:rsidRPr="00B93AD4" w:rsidTr="00BE3E07">
        <w:tc>
          <w:tcPr>
            <w:tcW w:w="709" w:type="dxa"/>
          </w:tcPr>
          <w:p w:rsidR="002A2551" w:rsidRPr="00B93AD4" w:rsidRDefault="002A2551" w:rsidP="002F7A37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804" w:type="dxa"/>
          </w:tcPr>
          <w:p w:rsidR="002A2551" w:rsidRPr="00B93AD4" w:rsidRDefault="002A2551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Финансово-экономические риски – недофинансирование мероприятий муниципальной программы, связаны с возможным недофинансированием ряда программных мероприятий, в которых предполагается софинансирование деятельности по достижению целей муниципальной программы</w:t>
            </w:r>
          </w:p>
        </w:tc>
        <w:tc>
          <w:tcPr>
            <w:tcW w:w="6598" w:type="dxa"/>
          </w:tcPr>
          <w:p w:rsidR="002A2551" w:rsidRPr="00B93AD4" w:rsidRDefault="002A2551" w:rsidP="002F7A3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3AD4">
              <w:rPr>
                <w:rFonts w:ascii="Times New Roman" w:hAnsi="Times New Roman"/>
              </w:rPr>
              <w:t>минимизация данных рисков возможна через заключение договоров о реализации программных мероприятий, направленных на достижение целей муниципальной программы, через институционализацию механизмов софинансирования</w:t>
            </w:r>
            <w:r w:rsidRPr="00B93AD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A2551" w:rsidRPr="00B93AD4" w:rsidRDefault="002A2551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снижение риска недостаточного финансирования возможно при обеспечении правильного расчета необходимых объемов средств муниципального бюджета, а также привл</w:t>
            </w:r>
            <w:r w:rsidR="00BE3E07">
              <w:rPr>
                <w:rFonts w:ascii="Times New Roman" w:hAnsi="Times New Roman"/>
                <w:szCs w:val="24"/>
              </w:rPr>
              <w:t>ечения внебюджетных источников</w:t>
            </w:r>
          </w:p>
        </w:tc>
      </w:tr>
      <w:tr w:rsidR="002A2551" w:rsidRPr="00B93AD4" w:rsidTr="00BE3E07">
        <w:tc>
          <w:tcPr>
            <w:tcW w:w="709" w:type="dxa"/>
          </w:tcPr>
          <w:p w:rsidR="002A2551" w:rsidRPr="00B93AD4" w:rsidRDefault="002A2551" w:rsidP="002F7A37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804" w:type="dxa"/>
          </w:tcPr>
          <w:p w:rsidR="002A2551" w:rsidRPr="00B93AD4" w:rsidRDefault="002A2551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Нормативные правовые риски – непринятие или несвоевременное принятие необходимых правовых актов, внесение существенных изменений в проекты нормативных правовых актов, влияющих на программные мероприятия</w:t>
            </w:r>
          </w:p>
        </w:tc>
        <w:tc>
          <w:tcPr>
            <w:tcW w:w="6598" w:type="dxa"/>
          </w:tcPr>
          <w:p w:rsidR="002A2551" w:rsidRPr="00B93AD4" w:rsidRDefault="002A2551" w:rsidP="002F7A37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 xml:space="preserve">устранение риска возможно за счет своевременной подготовки нормативных правовых актов, регулирующих реализацию мероприятий муниципальной программы; </w:t>
            </w:r>
          </w:p>
          <w:p w:rsidR="002A2551" w:rsidRPr="00B93AD4" w:rsidRDefault="002A2551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внесение изменений в действующие нормативные правовые акты и (или) принятие новых правовых актов муниципального образования, касающихся сферы реализации муниципальной программы</w:t>
            </w:r>
          </w:p>
        </w:tc>
      </w:tr>
      <w:tr w:rsidR="002A2551" w:rsidRPr="00B93AD4" w:rsidTr="00BE3E07">
        <w:tc>
          <w:tcPr>
            <w:tcW w:w="709" w:type="dxa"/>
          </w:tcPr>
          <w:p w:rsidR="002A2551" w:rsidRPr="00B93AD4" w:rsidRDefault="002A2551" w:rsidP="002F7A37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6804" w:type="dxa"/>
          </w:tcPr>
          <w:p w:rsidR="002A2551" w:rsidRPr="00B93AD4" w:rsidRDefault="002A2551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 xml:space="preserve">Организационные и управленческие риски – недостаточная проработка вопросов, решаемых в программных мероприятиях, </w:t>
            </w:r>
            <w:r w:rsidRPr="00B93AD4">
              <w:rPr>
                <w:rFonts w:ascii="Times New Roman" w:hAnsi="Times New Roman"/>
              </w:rPr>
              <w:lastRenderedPageBreak/>
              <w:t>недостаточная подготовка управленческого персонала, неадекватность системы мониторинга реализации муниципальной программы,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муниципальной программы, несогласованности действий основного исполнителя муниципальной программы и соисполнителей муниципальной программы, низкому качеству реализации программных мероприятий на муниципальном уровне и уровне образовательных организаций</w:t>
            </w:r>
          </w:p>
        </w:tc>
        <w:tc>
          <w:tcPr>
            <w:tcW w:w="6598" w:type="dxa"/>
          </w:tcPr>
          <w:p w:rsidR="002A2551" w:rsidRPr="00B93AD4" w:rsidRDefault="002A2551" w:rsidP="002F7A37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lastRenderedPageBreak/>
              <w:t xml:space="preserve">устранение риска возможно за счет обеспечения постоянного и оперативного мониторинга реализации муниципальной </w:t>
            </w:r>
            <w:r w:rsidRPr="00B93AD4">
              <w:rPr>
                <w:rFonts w:ascii="Times New Roman" w:hAnsi="Times New Roman"/>
              </w:rPr>
              <w:lastRenderedPageBreak/>
              <w:t>программы и ее подпрограмм, а также за счет ее корректировки на основе анализа данных мониторинга;</w:t>
            </w:r>
          </w:p>
          <w:p w:rsidR="002A2551" w:rsidRPr="00B93AD4" w:rsidRDefault="002A2551" w:rsidP="002F7A37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>важным средством снижения риска являются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муниципальной программы;</w:t>
            </w:r>
          </w:p>
          <w:p w:rsidR="002A2551" w:rsidRPr="00B93AD4" w:rsidRDefault="002A2551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</w:t>
            </w:r>
          </w:p>
        </w:tc>
      </w:tr>
      <w:tr w:rsidR="002A2551" w:rsidRPr="00B93AD4" w:rsidTr="00BE3E07">
        <w:tc>
          <w:tcPr>
            <w:tcW w:w="709" w:type="dxa"/>
          </w:tcPr>
          <w:p w:rsidR="002A2551" w:rsidRPr="00B93AD4" w:rsidRDefault="002A2551" w:rsidP="002F7A37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6804" w:type="dxa"/>
          </w:tcPr>
          <w:p w:rsidR="002A2551" w:rsidRPr="00B93AD4" w:rsidRDefault="002A2551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Социальные риски могут реализоваться в сопротивлении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мероприятий, с планированием, недостаточно учитывающим социальные последствия</w:t>
            </w:r>
          </w:p>
        </w:tc>
        <w:tc>
          <w:tcPr>
            <w:tcW w:w="6598" w:type="dxa"/>
          </w:tcPr>
          <w:p w:rsidR="002A2551" w:rsidRPr="00B93AD4" w:rsidRDefault="002A2551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минимизация данного риска возможна за счет обеспечения широкого привлечения общественности к обсуждению целей, задач и механизмов развития образования, молодежной политики, а также публичного освещения хода и результатов реализации муниципальной программы</w:t>
            </w:r>
          </w:p>
        </w:tc>
      </w:tr>
      <w:tr w:rsidR="002A2551" w:rsidRPr="00B93AD4" w:rsidTr="00BE3E07">
        <w:tc>
          <w:tcPr>
            <w:tcW w:w="709" w:type="dxa"/>
          </w:tcPr>
          <w:p w:rsidR="002A2551" w:rsidRPr="00B93AD4" w:rsidRDefault="002A2551" w:rsidP="002F7A37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6804" w:type="dxa"/>
          </w:tcPr>
          <w:p w:rsidR="002A2551" w:rsidRPr="00B93AD4" w:rsidRDefault="00BE3E07" w:rsidP="00BE3E0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="002A2551" w:rsidRPr="00B93AD4">
              <w:rPr>
                <w:rFonts w:ascii="Times New Roman" w:hAnsi="Times New Roman"/>
                <w:szCs w:val="24"/>
              </w:rPr>
              <w:t>едостаточная межуровневая координация органов исполнительной власти автономного округа и органов местного самоуправления муниципального образования, осуществляющего управление в сфере образования, м</w:t>
            </w:r>
            <w:r>
              <w:rPr>
                <w:rFonts w:ascii="Times New Roman" w:hAnsi="Times New Roman"/>
                <w:szCs w:val="24"/>
              </w:rPr>
              <w:t>олодежной политики, недостаточное</w:t>
            </w:r>
            <w:r w:rsidR="002A2551" w:rsidRPr="00B93AD4">
              <w:rPr>
                <w:rFonts w:ascii="Times New Roman" w:hAnsi="Times New Roman"/>
                <w:szCs w:val="24"/>
              </w:rPr>
              <w:t xml:space="preserve"> понимание</w:t>
            </w:r>
            <w:r>
              <w:rPr>
                <w:rFonts w:ascii="Times New Roman" w:hAnsi="Times New Roman"/>
                <w:szCs w:val="24"/>
              </w:rPr>
              <w:t xml:space="preserve"> задач государственной политики</w:t>
            </w:r>
          </w:p>
        </w:tc>
        <w:tc>
          <w:tcPr>
            <w:tcW w:w="6598" w:type="dxa"/>
          </w:tcPr>
          <w:p w:rsidR="002A2551" w:rsidRPr="00B93AD4" w:rsidRDefault="00BE3E07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2A2551" w:rsidRPr="00B93AD4">
              <w:rPr>
                <w:rFonts w:ascii="Times New Roman" w:hAnsi="Times New Roman"/>
                <w:szCs w:val="24"/>
              </w:rPr>
              <w:t>инимизация данного риска возможно через информационное обеспечение, операционное сопровождение реализации муниципальной программы, включающее мониторинг реализации муниципальной программы и оперативное консульт</w:t>
            </w:r>
            <w:r>
              <w:rPr>
                <w:rFonts w:ascii="Times New Roman" w:hAnsi="Times New Roman"/>
                <w:szCs w:val="24"/>
              </w:rPr>
              <w:t>ирование всех ее соисполнителей</w:t>
            </w:r>
          </w:p>
        </w:tc>
      </w:tr>
    </w:tbl>
    <w:p w:rsidR="002A2551" w:rsidRDefault="002A2551" w:rsidP="002F7A37">
      <w:pPr>
        <w:pStyle w:val="ConsPlusNormal"/>
        <w:jc w:val="right"/>
        <w:outlineLvl w:val="2"/>
        <w:rPr>
          <w:sz w:val="28"/>
          <w:szCs w:val="28"/>
        </w:rPr>
      </w:pPr>
    </w:p>
    <w:p w:rsidR="00BE3E07" w:rsidRDefault="00BE3E07" w:rsidP="002F7A37">
      <w:pPr>
        <w:pStyle w:val="ConsPlusNormal"/>
        <w:jc w:val="right"/>
        <w:outlineLvl w:val="2"/>
        <w:rPr>
          <w:sz w:val="28"/>
          <w:szCs w:val="28"/>
        </w:rPr>
      </w:pPr>
    </w:p>
    <w:p w:rsidR="00BE3E07" w:rsidRDefault="00BE3E07" w:rsidP="002F7A37">
      <w:pPr>
        <w:pStyle w:val="ConsPlusNormal"/>
        <w:jc w:val="right"/>
        <w:outlineLvl w:val="2"/>
        <w:rPr>
          <w:sz w:val="28"/>
          <w:szCs w:val="28"/>
        </w:rPr>
      </w:pPr>
    </w:p>
    <w:p w:rsidR="00BE3E07" w:rsidRPr="00B93AD4" w:rsidRDefault="00BE3E07" w:rsidP="002F7A37">
      <w:pPr>
        <w:pStyle w:val="ConsPlusNormal"/>
        <w:jc w:val="right"/>
        <w:outlineLvl w:val="2"/>
        <w:rPr>
          <w:sz w:val="28"/>
          <w:szCs w:val="28"/>
        </w:rPr>
      </w:pPr>
    </w:p>
    <w:p w:rsidR="002A2551" w:rsidRPr="00B93AD4" w:rsidRDefault="002A2551" w:rsidP="002F7A37">
      <w:pPr>
        <w:pStyle w:val="ConsPlusNormal"/>
        <w:jc w:val="right"/>
        <w:outlineLvl w:val="2"/>
        <w:rPr>
          <w:sz w:val="28"/>
          <w:szCs w:val="28"/>
        </w:rPr>
      </w:pPr>
      <w:r w:rsidRPr="00B93AD4">
        <w:rPr>
          <w:sz w:val="28"/>
          <w:szCs w:val="28"/>
        </w:rPr>
        <w:t>Таблица 6</w:t>
      </w:r>
    </w:p>
    <w:p w:rsidR="002A2551" w:rsidRPr="00B93AD4" w:rsidRDefault="002A2551" w:rsidP="002F7A37">
      <w:pPr>
        <w:pStyle w:val="ConsPlusNormal"/>
        <w:jc w:val="both"/>
        <w:rPr>
          <w:sz w:val="28"/>
          <w:szCs w:val="28"/>
        </w:rPr>
      </w:pPr>
    </w:p>
    <w:p w:rsidR="002A2551" w:rsidRPr="00B93AD4" w:rsidRDefault="002A2551" w:rsidP="002F7A37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Перечень объектов капитального строительства</w:t>
      </w:r>
    </w:p>
    <w:p w:rsidR="002A2551" w:rsidRPr="00B93AD4" w:rsidRDefault="002A2551" w:rsidP="002F7A37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564"/>
        <w:gridCol w:w="1134"/>
        <w:gridCol w:w="2126"/>
        <w:gridCol w:w="5529"/>
      </w:tblGrid>
      <w:tr w:rsidR="002A2551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№ </w:t>
            </w:r>
          </w:p>
          <w:p w:rsidR="002A2551" w:rsidRPr="00B93AD4" w:rsidRDefault="002A2551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п/п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Срок строительства, проектирования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Источник финансирования</w:t>
            </w:r>
          </w:p>
        </w:tc>
      </w:tr>
      <w:tr w:rsidR="002A2551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5</w:t>
            </w:r>
          </w:p>
        </w:tc>
      </w:tr>
      <w:tr w:rsidR="002A2551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0C2D43" w:rsidRDefault="002A2551" w:rsidP="002F7A37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F7A37">
            <w:pPr>
              <w:pStyle w:val="ConsPlusNormal"/>
            </w:pPr>
            <w:r w:rsidRPr="000C2D43">
              <w:t xml:space="preserve">Реконструкция школы с пристроем для размещения групп детского сада </w:t>
            </w:r>
          </w:p>
          <w:p w:rsidR="002A2551" w:rsidRPr="000C2D43" w:rsidRDefault="002A2551" w:rsidP="002F7A37">
            <w:pPr>
              <w:pStyle w:val="ConsPlusNormal"/>
              <w:rPr>
                <w:szCs w:val="24"/>
              </w:rPr>
            </w:pPr>
            <w:r w:rsidRPr="000C2D43">
              <w:t>п. Луговской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F7A37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F7A37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2015 – 2019 гг.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F7A37">
            <w:pPr>
              <w:pStyle w:val="ConsPlusNormal"/>
              <w:rPr>
                <w:szCs w:val="24"/>
              </w:rPr>
            </w:pPr>
            <w:r w:rsidRPr="000C2D43">
              <w:t>бюджет автономного округа, местный бюджет,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3E3F7F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2F7A37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2F7A37">
            <w:pPr>
              <w:pStyle w:val="ConsPlusNormal"/>
            </w:pPr>
            <w:r w:rsidRPr="000C2D43">
              <w:t>Строительство п</w:t>
            </w:r>
            <w:r w:rsidR="00E04023">
              <w:t>лоскостных сооружений МКОУ ХМР «СОШ п. Сибирский»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2F7A37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100/2530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2F7A37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 xml:space="preserve">2018 – 2019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2F7A37">
            <w:pPr>
              <w:pStyle w:val="ConsPlusNormal"/>
            </w:pPr>
            <w:r w:rsidRPr="000C2D43">
              <w:t>местный бюджет</w:t>
            </w:r>
          </w:p>
        </w:tc>
      </w:tr>
      <w:tr w:rsidR="003E3F7F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2F7A37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023" w:rsidRDefault="003E3F7F" w:rsidP="002F7A37">
            <w:pPr>
              <w:pStyle w:val="ConsPlusNormal"/>
            </w:pPr>
            <w:r w:rsidRPr="000C2D43">
              <w:t xml:space="preserve">Реконструкция школы с пристроем </w:t>
            </w:r>
          </w:p>
          <w:p w:rsidR="003E3F7F" w:rsidRPr="000C2D43" w:rsidRDefault="003E3F7F" w:rsidP="002F7A37">
            <w:pPr>
              <w:pStyle w:val="ConsPlusNormal"/>
            </w:pPr>
            <w:r w:rsidRPr="000C2D43">
              <w:t>в п. Красноленинский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2F7A37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100/60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2F7A37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 xml:space="preserve">2018 </w:t>
            </w:r>
            <w:r w:rsidR="00BE3E07">
              <w:rPr>
                <w:szCs w:val="24"/>
              </w:rPr>
              <w:t>–</w:t>
            </w:r>
            <w:r w:rsidRPr="000C2D43">
              <w:rPr>
                <w:szCs w:val="24"/>
              </w:rPr>
              <w:t xml:space="preserve"> 2024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2F7A37">
            <w:pPr>
              <w:pStyle w:val="ConsPlusNormal"/>
            </w:pPr>
            <w:r w:rsidRPr="000C2D43">
              <w:t>бюджет автономного округа, местный бюджет,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</w:tbl>
    <w:p w:rsidR="00356C91" w:rsidRDefault="00356C91" w:rsidP="002F7A37">
      <w:pPr>
        <w:widowControl/>
        <w:suppressAutoHyphens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356C91" w:rsidRPr="00356C91" w:rsidRDefault="00356C91" w:rsidP="002F7A37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Таблица 7</w:t>
      </w:r>
    </w:p>
    <w:p w:rsidR="00356C91" w:rsidRPr="00356C91" w:rsidRDefault="00356C91" w:rsidP="002F7A37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356C91" w:rsidRPr="00356C91" w:rsidRDefault="00356C91" w:rsidP="002F7A37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Перечень объектов социально-культурного</w:t>
      </w:r>
    </w:p>
    <w:p w:rsidR="00356C91" w:rsidRPr="00356C91" w:rsidRDefault="00356C91" w:rsidP="002F7A37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</w:t>
      </w:r>
    </w:p>
    <w:p w:rsidR="00356C91" w:rsidRPr="00356C91" w:rsidRDefault="00356C91" w:rsidP="002F7A37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 xml:space="preserve">инвестиционные проекты (далее </w:t>
      </w:r>
      <w:r w:rsidR="00B964B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56C91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инвестиционные проекты)</w:t>
      </w:r>
      <w:r w:rsidR="00F31149"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p w:rsidR="00356C91" w:rsidRPr="00356C91" w:rsidRDefault="00356C91" w:rsidP="002F7A37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1403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3260"/>
        <w:gridCol w:w="5529"/>
      </w:tblGrid>
      <w:tr w:rsidR="00356C91" w:rsidRPr="00356C91" w:rsidTr="00E04023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E04023" w:rsidP="002F7A37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  <w:r w:rsidR="00356C91" w:rsidRPr="00356C91">
              <w:rPr>
                <w:rFonts w:ascii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2F7A37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Наименование инвестиционного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2F7A37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2F7A37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56C91" w:rsidRPr="00356C91" w:rsidTr="00E040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2F7A37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2F7A37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2F7A37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2F7A37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356C91" w:rsidRPr="00BE3E07" w:rsidRDefault="00356C91" w:rsidP="002F7A37">
      <w:pPr>
        <w:pStyle w:val="aff"/>
        <w:ind w:firstLine="709"/>
        <w:jc w:val="both"/>
      </w:pPr>
      <w:r w:rsidRPr="00BE3E07">
        <w:t>* Муниципальная 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 назначения отсутствуют.</w:t>
      </w:r>
    </w:p>
    <w:p w:rsidR="002A2551" w:rsidRDefault="002A2551" w:rsidP="002F7A37">
      <w:pPr>
        <w:rPr>
          <w:rFonts w:ascii="Times New Roman" w:hAnsi="Times New Roman"/>
          <w:sz w:val="28"/>
        </w:rPr>
      </w:pPr>
    </w:p>
    <w:p w:rsidR="00FD0C9C" w:rsidRDefault="00FD0C9C" w:rsidP="002F7A37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50C46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FD0C9C" w:rsidRPr="00550C46" w:rsidRDefault="00FD0C9C" w:rsidP="002F7A37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0C9C" w:rsidRDefault="00FD0C9C" w:rsidP="002F7A37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87986">
        <w:rPr>
          <w:rFonts w:ascii="Times New Roman" w:eastAsia="Calibri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FD0C9C" w:rsidRPr="00087986" w:rsidRDefault="00FD0C9C" w:rsidP="002F7A37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7"/>
        <w:gridCol w:w="2461"/>
        <w:gridCol w:w="4111"/>
        <w:gridCol w:w="2835"/>
        <w:gridCol w:w="2551"/>
        <w:gridCol w:w="1701"/>
      </w:tblGrid>
      <w:tr w:rsidR="00FD0C9C" w:rsidRPr="00550C46" w:rsidTr="00E04023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550C46" w:rsidRDefault="00FD0C9C" w:rsidP="002F7A3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2461" w:type="dxa"/>
            <w:shd w:val="clear" w:color="auto" w:fill="auto"/>
          </w:tcPr>
          <w:p w:rsidR="00FD0C9C" w:rsidRPr="00550C46" w:rsidRDefault="00FD0C9C" w:rsidP="002F7A3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Предложение</w:t>
            </w:r>
            <w:r w:rsidR="00F31149">
              <w:rPr>
                <w:rFonts w:ascii="Times New Roman" w:eastAsia="Calibri" w:hAnsi="Times New Roman" w:cs="Times New Roman"/>
                <w:bCs/>
              </w:rPr>
              <w:t>*</w:t>
            </w:r>
          </w:p>
        </w:tc>
        <w:tc>
          <w:tcPr>
            <w:tcW w:w="4111" w:type="dxa"/>
            <w:shd w:val="clear" w:color="auto" w:fill="auto"/>
          </w:tcPr>
          <w:p w:rsidR="00FD0C9C" w:rsidRPr="00550C46" w:rsidRDefault="00FD0C9C" w:rsidP="002F7A3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Номер, наименование мероприятия</w:t>
            </w:r>
          </w:p>
          <w:p w:rsidR="00FD0C9C" w:rsidRPr="00550C46" w:rsidRDefault="00FD0C9C" w:rsidP="002F7A3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(таблица 2)</w:t>
            </w:r>
          </w:p>
        </w:tc>
        <w:tc>
          <w:tcPr>
            <w:tcW w:w="2835" w:type="dxa"/>
            <w:shd w:val="clear" w:color="auto" w:fill="auto"/>
          </w:tcPr>
          <w:p w:rsidR="00FD0C9C" w:rsidRPr="00550C46" w:rsidRDefault="00FD0C9C" w:rsidP="002F7A3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Наименование целевого показателя (таблица 1)</w:t>
            </w:r>
          </w:p>
        </w:tc>
        <w:tc>
          <w:tcPr>
            <w:tcW w:w="2551" w:type="dxa"/>
            <w:shd w:val="clear" w:color="auto" w:fill="auto"/>
          </w:tcPr>
          <w:p w:rsidR="00FD0C9C" w:rsidRPr="00550C46" w:rsidRDefault="00FD0C9C" w:rsidP="002F7A3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1701" w:type="dxa"/>
            <w:shd w:val="clear" w:color="auto" w:fill="auto"/>
          </w:tcPr>
          <w:p w:rsidR="00FD0C9C" w:rsidRPr="00550C46" w:rsidRDefault="00FD0C9C" w:rsidP="002F7A3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Ответственный исполнитель</w:t>
            </w:r>
          </w:p>
        </w:tc>
      </w:tr>
      <w:tr w:rsidR="00FD0C9C" w:rsidRPr="00550C46" w:rsidTr="00E04023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550C46" w:rsidRDefault="00FD0C9C" w:rsidP="002F7A3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61" w:type="dxa"/>
            <w:shd w:val="clear" w:color="auto" w:fill="auto"/>
          </w:tcPr>
          <w:p w:rsidR="00FD0C9C" w:rsidRPr="00550C46" w:rsidRDefault="00FD0C9C" w:rsidP="002F7A3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D0C9C" w:rsidRPr="00550C46" w:rsidRDefault="00FD0C9C" w:rsidP="002F7A3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D0C9C" w:rsidRPr="00550C46" w:rsidRDefault="00FD0C9C" w:rsidP="002F7A3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D0C9C" w:rsidRPr="00550C46" w:rsidRDefault="00FD0C9C" w:rsidP="002F7A3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D0C9C" w:rsidRPr="00550C46" w:rsidRDefault="00FD0C9C" w:rsidP="002F7A3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</w:tbl>
    <w:p w:rsidR="00FD0C9C" w:rsidRPr="00FD0C9C" w:rsidRDefault="00FD0C9C" w:rsidP="002F7A37">
      <w:pPr>
        <w:tabs>
          <w:tab w:val="left" w:pos="1701"/>
        </w:tabs>
        <w:ind w:firstLine="709"/>
        <w:rPr>
          <w:rFonts w:ascii="Times New Roman" w:hAnsi="Times New Roman"/>
        </w:rPr>
      </w:pPr>
      <w:r w:rsidRPr="00BE3E07">
        <w:rPr>
          <w:rFonts w:ascii="Times New Roman" w:eastAsia="Calibri" w:hAnsi="Times New Roman"/>
          <w:sz w:val="20"/>
          <w:szCs w:val="20"/>
        </w:rPr>
        <w:t>* Предложения граждан по реализации национальных проектов Российской Федерации в Ханты-Мансийском районе отсутствуют.</w:t>
      </w:r>
      <w:r w:rsidR="00E04023" w:rsidRPr="00E04023">
        <w:rPr>
          <w:rFonts w:ascii="Times New Roman" w:eastAsia="Calibri" w:hAnsi="Times New Roman"/>
          <w:sz w:val="28"/>
          <w:szCs w:val="28"/>
        </w:rPr>
        <w:t>».</w:t>
      </w:r>
    </w:p>
    <w:p w:rsidR="002A2551" w:rsidRPr="00B93AD4" w:rsidRDefault="002A2551" w:rsidP="002F7A37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2A2551" w:rsidRPr="00B93AD4" w:rsidRDefault="002A2551" w:rsidP="002F7A37">
      <w:pPr>
        <w:pStyle w:val="af1"/>
        <w:ind w:firstLine="702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6117D0" w:rsidRDefault="002A2551" w:rsidP="00E0402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4. Контроль за выполнением постановления возложить на заместителя главы Ханты-Мансийского</w:t>
      </w:r>
      <w:r w:rsidR="001D0112">
        <w:rPr>
          <w:rFonts w:ascii="Times New Roman" w:hAnsi="Times New Roman"/>
          <w:sz w:val="28"/>
          <w:szCs w:val="28"/>
        </w:rPr>
        <w:t xml:space="preserve"> района </w:t>
      </w:r>
      <w:r w:rsidR="001D0112">
        <w:rPr>
          <w:rFonts w:ascii="Times New Roman" w:hAnsi="Times New Roman"/>
          <w:sz w:val="28"/>
          <w:szCs w:val="28"/>
        </w:rPr>
        <w:br/>
        <w:t xml:space="preserve">по социальным вопросам, председателя комитета по </w:t>
      </w:r>
      <w:r w:rsidR="00B4775F">
        <w:rPr>
          <w:rFonts w:ascii="Times New Roman" w:hAnsi="Times New Roman"/>
          <w:sz w:val="28"/>
          <w:szCs w:val="28"/>
        </w:rPr>
        <w:t>образованию</w:t>
      </w:r>
      <w:r w:rsidR="001D0112">
        <w:rPr>
          <w:rFonts w:ascii="Times New Roman" w:hAnsi="Times New Roman"/>
          <w:sz w:val="28"/>
          <w:szCs w:val="28"/>
        </w:rPr>
        <w:t>.</w:t>
      </w:r>
    </w:p>
    <w:p w:rsidR="00E04023" w:rsidRDefault="00E04023" w:rsidP="00E04023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E04023" w:rsidRDefault="00E04023" w:rsidP="00E04023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E04023" w:rsidRPr="00B93AD4" w:rsidRDefault="00E04023" w:rsidP="00E04023">
      <w:pPr>
        <w:pStyle w:val="af1"/>
        <w:jc w:val="both"/>
        <w:rPr>
          <w:rFonts w:ascii="Times New Roman" w:hAnsi="Times New Roman"/>
          <w:sz w:val="28"/>
        </w:rPr>
      </w:pPr>
    </w:p>
    <w:p w:rsidR="008C61DE" w:rsidRDefault="001D0112" w:rsidP="00E0402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</w:t>
      </w:r>
      <w:r w:rsidR="00E04023" w:rsidRPr="00B93AD4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E04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4023" w:rsidRPr="00B93AD4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Р.Н.Ерышев</w:t>
      </w:r>
    </w:p>
    <w:sectPr w:rsidR="008C61DE" w:rsidSect="007803C8">
      <w:headerReference w:type="even" r:id="rId21"/>
      <w:headerReference w:type="default" r:id="rId22"/>
      <w:headerReference w:type="first" r:id="rId23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38" w:rsidRDefault="00531F38">
      <w:r>
        <w:separator/>
      </w:r>
    </w:p>
  </w:endnote>
  <w:endnote w:type="continuationSeparator" w:id="0">
    <w:p w:rsidR="00531F38" w:rsidRDefault="0053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38" w:rsidRDefault="00531F38">
      <w:r>
        <w:separator/>
      </w:r>
    </w:p>
  </w:footnote>
  <w:footnote w:type="continuationSeparator" w:id="0">
    <w:p w:rsidR="00531F38" w:rsidRDefault="00531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0766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DE51EF" w:rsidRPr="007803C8" w:rsidRDefault="00DE51EF" w:rsidP="004E4398">
        <w:pPr>
          <w:pStyle w:val="af2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803C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7803C8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7803C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F7BA1">
          <w:rPr>
            <w:rFonts w:ascii="Times New Roman" w:hAnsi="Times New Roman" w:cs="Times New Roman"/>
            <w:noProof/>
            <w:sz w:val="26"/>
            <w:szCs w:val="26"/>
          </w:rPr>
          <w:t>9</w:t>
        </w:r>
        <w:r w:rsidRPr="007803C8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EF" w:rsidRDefault="00DE51E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EF" w:rsidRPr="00B05E9C" w:rsidRDefault="00DE51EF" w:rsidP="00B05E9C">
    <w:pPr>
      <w:pStyle w:val="af2"/>
      <w:jc w:val="center"/>
      <w:rPr>
        <w:rFonts w:ascii="Times New Roman" w:hAnsi="Times New Roman" w:cs="Times New Roman"/>
        <w:sz w:val="26"/>
        <w:szCs w:val="26"/>
      </w:rPr>
    </w:pPr>
    <w:r w:rsidRPr="00B05E9C">
      <w:rPr>
        <w:rFonts w:ascii="Times New Roman" w:hAnsi="Times New Roman" w:cs="Times New Roman"/>
        <w:noProof/>
        <w:sz w:val="26"/>
        <w:szCs w:val="26"/>
      </w:rPr>
      <w:fldChar w:fldCharType="begin"/>
    </w:r>
    <w:r w:rsidRPr="00B05E9C">
      <w:rPr>
        <w:rFonts w:ascii="Times New Roman" w:hAnsi="Times New Roman" w:cs="Times New Roman"/>
        <w:noProof/>
        <w:sz w:val="26"/>
        <w:szCs w:val="26"/>
      </w:rPr>
      <w:instrText xml:space="preserve"> PAGE </w:instrText>
    </w:r>
    <w:r w:rsidRPr="00B05E9C">
      <w:rPr>
        <w:rFonts w:ascii="Times New Roman" w:hAnsi="Times New Roman" w:cs="Times New Roman"/>
        <w:noProof/>
        <w:sz w:val="26"/>
        <w:szCs w:val="26"/>
      </w:rPr>
      <w:fldChar w:fldCharType="separate"/>
    </w:r>
    <w:r w:rsidR="00EF7BA1">
      <w:rPr>
        <w:rFonts w:ascii="Times New Roman" w:hAnsi="Times New Roman" w:cs="Times New Roman"/>
        <w:noProof/>
        <w:sz w:val="26"/>
        <w:szCs w:val="26"/>
      </w:rPr>
      <w:t>29</w:t>
    </w:r>
    <w:r w:rsidRPr="00B05E9C">
      <w:rPr>
        <w:rFonts w:ascii="Times New Roman" w:hAnsi="Times New Roman" w:cs="Times New Roman"/>
        <w:noProof/>
        <w:sz w:val="26"/>
        <w:szCs w:val="26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EF" w:rsidRDefault="00DE51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31464"/>
    <w:multiLevelType w:val="hybridMultilevel"/>
    <w:tmpl w:val="FD64B3D0"/>
    <w:lvl w:ilvl="0" w:tplc="108AC75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264F6"/>
    <w:multiLevelType w:val="hybridMultilevel"/>
    <w:tmpl w:val="FB823E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6876FE"/>
    <w:multiLevelType w:val="hybridMultilevel"/>
    <w:tmpl w:val="7A12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0D370B"/>
    <w:multiLevelType w:val="hybridMultilevel"/>
    <w:tmpl w:val="F648B4C2"/>
    <w:lvl w:ilvl="0" w:tplc="D40A26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543F3E36"/>
    <w:multiLevelType w:val="hybridMultilevel"/>
    <w:tmpl w:val="43CAF5A4"/>
    <w:lvl w:ilvl="0" w:tplc="B4E438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58422096"/>
    <w:multiLevelType w:val="hybridMultilevel"/>
    <w:tmpl w:val="CFDCB50E"/>
    <w:lvl w:ilvl="0" w:tplc="DB62B88E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5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74A92"/>
    <w:multiLevelType w:val="hybridMultilevel"/>
    <w:tmpl w:val="7024834C"/>
    <w:lvl w:ilvl="0" w:tplc="2C1EEE5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24"/>
  </w:num>
  <w:num w:numId="10">
    <w:abstractNumId w:val="10"/>
  </w:num>
  <w:num w:numId="11">
    <w:abstractNumId w:val="38"/>
  </w:num>
  <w:num w:numId="12">
    <w:abstractNumId w:val="19"/>
  </w:num>
  <w:num w:numId="13">
    <w:abstractNumId w:val="18"/>
  </w:num>
  <w:num w:numId="14">
    <w:abstractNumId w:val="28"/>
  </w:num>
  <w:num w:numId="15">
    <w:abstractNumId w:val="37"/>
  </w:num>
  <w:num w:numId="16">
    <w:abstractNumId w:val="21"/>
  </w:num>
  <w:num w:numId="17">
    <w:abstractNumId w:val="32"/>
  </w:num>
  <w:num w:numId="18">
    <w:abstractNumId w:val="27"/>
  </w:num>
  <w:num w:numId="19">
    <w:abstractNumId w:val="11"/>
  </w:num>
  <w:num w:numId="20">
    <w:abstractNumId w:val="25"/>
  </w:num>
  <w:num w:numId="21">
    <w:abstractNumId w:val="9"/>
  </w:num>
  <w:num w:numId="22">
    <w:abstractNumId w:val="7"/>
  </w:num>
  <w:num w:numId="23">
    <w:abstractNumId w:val="33"/>
  </w:num>
  <w:num w:numId="24">
    <w:abstractNumId w:val="34"/>
  </w:num>
  <w:num w:numId="25">
    <w:abstractNumId w:val="16"/>
  </w:num>
  <w:num w:numId="26">
    <w:abstractNumId w:val="22"/>
  </w:num>
  <w:num w:numId="27">
    <w:abstractNumId w:val="6"/>
  </w:num>
  <w:num w:numId="28">
    <w:abstractNumId w:val="5"/>
  </w:num>
  <w:num w:numId="29">
    <w:abstractNumId w:val="23"/>
  </w:num>
  <w:num w:numId="30">
    <w:abstractNumId w:val="39"/>
  </w:num>
  <w:num w:numId="31">
    <w:abstractNumId w:val="30"/>
  </w:num>
  <w:num w:numId="32">
    <w:abstractNumId w:val="26"/>
  </w:num>
  <w:num w:numId="33">
    <w:abstractNumId w:val="35"/>
  </w:num>
  <w:num w:numId="34">
    <w:abstractNumId w:val="36"/>
  </w:num>
  <w:num w:numId="35">
    <w:abstractNumId w:val="17"/>
  </w:num>
  <w:num w:numId="36">
    <w:abstractNumId w:val="15"/>
  </w:num>
  <w:num w:numId="37">
    <w:abstractNumId w:val="20"/>
  </w:num>
  <w:num w:numId="38">
    <w:abstractNumId w:val="29"/>
  </w:num>
  <w:num w:numId="39">
    <w:abstractNumId w:val="8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03BD0"/>
    <w:rsid w:val="00015A26"/>
    <w:rsid w:val="000416CF"/>
    <w:rsid w:val="0004526E"/>
    <w:rsid w:val="000726A2"/>
    <w:rsid w:val="0007606D"/>
    <w:rsid w:val="00091C5A"/>
    <w:rsid w:val="00094D48"/>
    <w:rsid w:val="000968CC"/>
    <w:rsid w:val="00096A9D"/>
    <w:rsid w:val="0009784A"/>
    <w:rsid w:val="000A4543"/>
    <w:rsid w:val="000B06A7"/>
    <w:rsid w:val="000C2D43"/>
    <w:rsid w:val="000E71D5"/>
    <w:rsid w:val="000F2BEC"/>
    <w:rsid w:val="00106F3C"/>
    <w:rsid w:val="0011334E"/>
    <w:rsid w:val="001250DD"/>
    <w:rsid w:val="00135935"/>
    <w:rsid w:val="00136445"/>
    <w:rsid w:val="00145011"/>
    <w:rsid w:val="001451EF"/>
    <w:rsid w:val="00154E1D"/>
    <w:rsid w:val="00157690"/>
    <w:rsid w:val="0015791E"/>
    <w:rsid w:val="0016723D"/>
    <w:rsid w:val="00173F52"/>
    <w:rsid w:val="001754C5"/>
    <w:rsid w:val="00175932"/>
    <w:rsid w:val="00180058"/>
    <w:rsid w:val="001B49F3"/>
    <w:rsid w:val="001B50DD"/>
    <w:rsid w:val="001D0112"/>
    <w:rsid w:val="001D3BCC"/>
    <w:rsid w:val="001D3D37"/>
    <w:rsid w:val="001E0AA2"/>
    <w:rsid w:val="001F2FCD"/>
    <w:rsid w:val="002103BE"/>
    <w:rsid w:val="00243942"/>
    <w:rsid w:val="002554FC"/>
    <w:rsid w:val="00260576"/>
    <w:rsid w:val="00271DA6"/>
    <w:rsid w:val="00285B5E"/>
    <w:rsid w:val="00291A23"/>
    <w:rsid w:val="00295E4F"/>
    <w:rsid w:val="002A2551"/>
    <w:rsid w:val="002B1DE5"/>
    <w:rsid w:val="002D5A91"/>
    <w:rsid w:val="002E6448"/>
    <w:rsid w:val="002F172F"/>
    <w:rsid w:val="002F5D94"/>
    <w:rsid w:val="002F5FD1"/>
    <w:rsid w:val="002F62AD"/>
    <w:rsid w:val="002F7A37"/>
    <w:rsid w:val="003024D2"/>
    <w:rsid w:val="003041E2"/>
    <w:rsid w:val="00307EFA"/>
    <w:rsid w:val="00311D5C"/>
    <w:rsid w:val="003429F1"/>
    <w:rsid w:val="0034361D"/>
    <w:rsid w:val="00350C22"/>
    <w:rsid w:val="00356C91"/>
    <w:rsid w:val="003724E6"/>
    <w:rsid w:val="00374BE5"/>
    <w:rsid w:val="003768D2"/>
    <w:rsid w:val="003845CB"/>
    <w:rsid w:val="003D5B41"/>
    <w:rsid w:val="003D741E"/>
    <w:rsid w:val="003E3F7F"/>
    <w:rsid w:val="00401577"/>
    <w:rsid w:val="00402087"/>
    <w:rsid w:val="00405D66"/>
    <w:rsid w:val="00407F0D"/>
    <w:rsid w:val="00412F1F"/>
    <w:rsid w:val="0041733E"/>
    <w:rsid w:val="0042386B"/>
    <w:rsid w:val="00426512"/>
    <w:rsid w:val="00426624"/>
    <w:rsid w:val="00434D24"/>
    <w:rsid w:val="00435162"/>
    <w:rsid w:val="00437C33"/>
    <w:rsid w:val="00444EBC"/>
    <w:rsid w:val="00454F69"/>
    <w:rsid w:val="00455062"/>
    <w:rsid w:val="00461A72"/>
    <w:rsid w:val="00473D3B"/>
    <w:rsid w:val="00495F44"/>
    <w:rsid w:val="004A497A"/>
    <w:rsid w:val="004B53A4"/>
    <w:rsid w:val="004B589A"/>
    <w:rsid w:val="004C7A90"/>
    <w:rsid w:val="004D11C8"/>
    <w:rsid w:val="004D245C"/>
    <w:rsid w:val="004E0A4D"/>
    <w:rsid w:val="004E4398"/>
    <w:rsid w:val="004E77A6"/>
    <w:rsid w:val="0051131E"/>
    <w:rsid w:val="005163EA"/>
    <w:rsid w:val="00522213"/>
    <w:rsid w:val="00531F38"/>
    <w:rsid w:val="00532050"/>
    <w:rsid w:val="0054209D"/>
    <w:rsid w:val="00556FFB"/>
    <w:rsid w:val="005642CF"/>
    <w:rsid w:val="005747E5"/>
    <w:rsid w:val="00576B77"/>
    <w:rsid w:val="005C2BFB"/>
    <w:rsid w:val="005C4E43"/>
    <w:rsid w:val="005D0AD9"/>
    <w:rsid w:val="005D613F"/>
    <w:rsid w:val="005E6E9A"/>
    <w:rsid w:val="005F735A"/>
    <w:rsid w:val="005F78F2"/>
    <w:rsid w:val="006005FF"/>
    <w:rsid w:val="00600DC4"/>
    <w:rsid w:val="00601493"/>
    <w:rsid w:val="00604893"/>
    <w:rsid w:val="006117D0"/>
    <w:rsid w:val="006131E3"/>
    <w:rsid w:val="00614F0A"/>
    <w:rsid w:val="00620219"/>
    <w:rsid w:val="00647A4A"/>
    <w:rsid w:val="00661473"/>
    <w:rsid w:val="00666F1F"/>
    <w:rsid w:val="00670872"/>
    <w:rsid w:val="00683152"/>
    <w:rsid w:val="006A0000"/>
    <w:rsid w:val="006A7814"/>
    <w:rsid w:val="006D450B"/>
    <w:rsid w:val="006E4F76"/>
    <w:rsid w:val="007010F2"/>
    <w:rsid w:val="0070546F"/>
    <w:rsid w:val="007306D8"/>
    <w:rsid w:val="0074048A"/>
    <w:rsid w:val="007455D4"/>
    <w:rsid w:val="00750A6B"/>
    <w:rsid w:val="0076147B"/>
    <w:rsid w:val="007703C9"/>
    <w:rsid w:val="007803C8"/>
    <w:rsid w:val="00781528"/>
    <w:rsid w:val="00783A3A"/>
    <w:rsid w:val="00787BFA"/>
    <w:rsid w:val="007A0081"/>
    <w:rsid w:val="007A6296"/>
    <w:rsid w:val="007B3D0B"/>
    <w:rsid w:val="007B4C29"/>
    <w:rsid w:val="007B6531"/>
    <w:rsid w:val="007C3F71"/>
    <w:rsid w:val="007C43BA"/>
    <w:rsid w:val="007C5216"/>
    <w:rsid w:val="007D3B4C"/>
    <w:rsid w:val="007D66B6"/>
    <w:rsid w:val="007E1E8E"/>
    <w:rsid w:val="007E7A7B"/>
    <w:rsid w:val="00804749"/>
    <w:rsid w:val="00833B9D"/>
    <w:rsid w:val="00837960"/>
    <w:rsid w:val="00842DEB"/>
    <w:rsid w:val="00861092"/>
    <w:rsid w:val="008648AB"/>
    <w:rsid w:val="00871A9F"/>
    <w:rsid w:val="008848C5"/>
    <w:rsid w:val="00886320"/>
    <w:rsid w:val="008950E5"/>
    <w:rsid w:val="008A6296"/>
    <w:rsid w:val="008C61DE"/>
    <w:rsid w:val="008D07CF"/>
    <w:rsid w:val="008D42E3"/>
    <w:rsid w:val="008D7428"/>
    <w:rsid w:val="008E1747"/>
    <w:rsid w:val="008E265F"/>
    <w:rsid w:val="008E5EA4"/>
    <w:rsid w:val="008F1F3D"/>
    <w:rsid w:val="008F4167"/>
    <w:rsid w:val="00903101"/>
    <w:rsid w:val="009141EA"/>
    <w:rsid w:val="00922FF5"/>
    <w:rsid w:val="00923740"/>
    <w:rsid w:val="009344BE"/>
    <w:rsid w:val="00940DDA"/>
    <w:rsid w:val="0094185F"/>
    <w:rsid w:val="009A69E9"/>
    <w:rsid w:val="009C1382"/>
    <w:rsid w:val="009D7214"/>
    <w:rsid w:val="009E5689"/>
    <w:rsid w:val="00A05223"/>
    <w:rsid w:val="00A16109"/>
    <w:rsid w:val="00A17170"/>
    <w:rsid w:val="00A26F63"/>
    <w:rsid w:val="00A36B57"/>
    <w:rsid w:val="00A4254B"/>
    <w:rsid w:val="00A50D00"/>
    <w:rsid w:val="00A51661"/>
    <w:rsid w:val="00A53CD9"/>
    <w:rsid w:val="00A54432"/>
    <w:rsid w:val="00A91EAB"/>
    <w:rsid w:val="00AA2981"/>
    <w:rsid w:val="00AB3522"/>
    <w:rsid w:val="00AC01F1"/>
    <w:rsid w:val="00AD3C7A"/>
    <w:rsid w:val="00AF01BD"/>
    <w:rsid w:val="00AF256D"/>
    <w:rsid w:val="00B0554A"/>
    <w:rsid w:val="00B05E9C"/>
    <w:rsid w:val="00B174AA"/>
    <w:rsid w:val="00B326D9"/>
    <w:rsid w:val="00B4300E"/>
    <w:rsid w:val="00B473D8"/>
    <w:rsid w:val="00B4775F"/>
    <w:rsid w:val="00B51329"/>
    <w:rsid w:val="00B71EE9"/>
    <w:rsid w:val="00B81F1B"/>
    <w:rsid w:val="00B82755"/>
    <w:rsid w:val="00B91B8D"/>
    <w:rsid w:val="00B93AD4"/>
    <w:rsid w:val="00B964BD"/>
    <w:rsid w:val="00BA66DB"/>
    <w:rsid w:val="00BB0B4B"/>
    <w:rsid w:val="00BE0592"/>
    <w:rsid w:val="00BE3E07"/>
    <w:rsid w:val="00BE3E7E"/>
    <w:rsid w:val="00BE6B16"/>
    <w:rsid w:val="00BF509C"/>
    <w:rsid w:val="00BF5899"/>
    <w:rsid w:val="00C030A8"/>
    <w:rsid w:val="00C10FCE"/>
    <w:rsid w:val="00C115F8"/>
    <w:rsid w:val="00C26DEA"/>
    <w:rsid w:val="00C32712"/>
    <w:rsid w:val="00C374F9"/>
    <w:rsid w:val="00C46197"/>
    <w:rsid w:val="00C46744"/>
    <w:rsid w:val="00C50360"/>
    <w:rsid w:val="00C63119"/>
    <w:rsid w:val="00C66604"/>
    <w:rsid w:val="00C70D20"/>
    <w:rsid w:val="00C73E8A"/>
    <w:rsid w:val="00C8078F"/>
    <w:rsid w:val="00C858C6"/>
    <w:rsid w:val="00C90373"/>
    <w:rsid w:val="00CB7D62"/>
    <w:rsid w:val="00CC0D3F"/>
    <w:rsid w:val="00CD09D9"/>
    <w:rsid w:val="00CF58ED"/>
    <w:rsid w:val="00D00060"/>
    <w:rsid w:val="00D01420"/>
    <w:rsid w:val="00D02EDE"/>
    <w:rsid w:val="00D151E9"/>
    <w:rsid w:val="00D6432A"/>
    <w:rsid w:val="00D73DDA"/>
    <w:rsid w:val="00D84279"/>
    <w:rsid w:val="00DB50D8"/>
    <w:rsid w:val="00DB5170"/>
    <w:rsid w:val="00DE51EF"/>
    <w:rsid w:val="00DF34AE"/>
    <w:rsid w:val="00DF716E"/>
    <w:rsid w:val="00E00968"/>
    <w:rsid w:val="00E01453"/>
    <w:rsid w:val="00E04023"/>
    <w:rsid w:val="00E05809"/>
    <w:rsid w:val="00E167AD"/>
    <w:rsid w:val="00E327B6"/>
    <w:rsid w:val="00E3742C"/>
    <w:rsid w:val="00E5643C"/>
    <w:rsid w:val="00E577B1"/>
    <w:rsid w:val="00E616E8"/>
    <w:rsid w:val="00E62592"/>
    <w:rsid w:val="00E7087F"/>
    <w:rsid w:val="00E73D06"/>
    <w:rsid w:val="00E8339E"/>
    <w:rsid w:val="00EC0474"/>
    <w:rsid w:val="00ED7A1B"/>
    <w:rsid w:val="00EE140C"/>
    <w:rsid w:val="00EE5B32"/>
    <w:rsid w:val="00EE5D11"/>
    <w:rsid w:val="00EE631D"/>
    <w:rsid w:val="00EF36A4"/>
    <w:rsid w:val="00EF7BA1"/>
    <w:rsid w:val="00F06074"/>
    <w:rsid w:val="00F12500"/>
    <w:rsid w:val="00F2258F"/>
    <w:rsid w:val="00F247A2"/>
    <w:rsid w:val="00F25F01"/>
    <w:rsid w:val="00F31149"/>
    <w:rsid w:val="00F33FF9"/>
    <w:rsid w:val="00F428B0"/>
    <w:rsid w:val="00F44448"/>
    <w:rsid w:val="00F456EA"/>
    <w:rsid w:val="00F85D53"/>
    <w:rsid w:val="00FA00B3"/>
    <w:rsid w:val="00FA601C"/>
    <w:rsid w:val="00FB0CBC"/>
    <w:rsid w:val="00FB6670"/>
    <w:rsid w:val="00FD0C9C"/>
    <w:rsid w:val="00FD2BEB"/>
    <w:rsid w:val="00FE326F"/>
    <w:rsid w:val="00FE37C3"/>
    <w:rsid w:val="00FE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ad">
    <w:name w:val="Заголовок"/>
    <w:basedOn w:val="a"/>
    <w:next w:val="ae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rsid w:val="00556FFB"/>
    <w:pPr>
      <w:spacing w:after="120"/>
    </w:pPr>
  </w:style>
  <w:style w:type="paragraph" w:styleId="af">
    <w:name w:val="List"/>
    <w:basedOn w:val="ae"/>
    <w:rsid w:val="00556FFB"/>
    <w:rPr>
      <w:rFonts w:cs="Mangal"/>
    </w:rPr>
  </w:style>
  <w:style w:type="paragraph" w:styleId="af0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1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2">
    <w:name w:val="header"/>
    <w:basedOn w:val="a"/>
    <w:uiPriority w:val="99"/>
    <w:rsid w:val="00556FFB"/>
  </w:style>
  <w:style w:type="paragraph" w:styleId="af3">
    <w:name w:val="footer"/>
    <w:basedOn w:val="a"/>
    <w:uiPriority w:val="99"/>
    <w:rsid w:val="00556FFB"/>
  </w:style>
  <w:style w:type="paragraph" w:styleId="af4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5">
    <w:name w:val="Содержимое таблицы"/>
    <w:basedOn w:val="a"/>
    <w:rsid w:val="00556FFB"/>
    <w:pPr>
      <w:suppressLineNumbers/>
    </w:pPr>
  </w:style>
  <w:style w:type="paragraph" w:customStyle="1" w:styleId="af6">
    <w:name w:val="Заголовок таблицы"/>
    <w:basedOn w:val="af5"/>
    <w:rsid w:val="00556FFB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556FFB"/>
    <w:rPr>
      <w:sz w:val="20"/>
      <w:szCs w:val="20"/>
    </w:rPr>
  </w:style>
  <w:style w:type="paragraph" w:styleId="af7">
    <w:name w:val="annotation subject"/>
    <w:basedOn w:val="17"/>
    <w:next w:val="17"/>
    <w:uiPriority w:val="99"/>
    <w:rsid w:val="00556FFB"/>
    <w:rPr>
      <w:b/>
      <w:bCs/>
    </w:rPr>
  </w:style>
  <w:style w:type="table" w:styleId="af8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a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b">
    <w:name w:val="page number"/>
    <w:rsid w:val="004A497A"/>
  </w:style>
  <w:style w:type="paragraph" w:styleId="afc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4A497A"/>
  </w:style>
  <w:style w:type="table" w:customStyle="1" w:styleId="19">
    <w:name w:val="Сетка таблицы1"/>
    <w:basedOn w:val="a1"/>
    <w:next w:val="af8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f">
    <w:name w:val="footnote text"/>
    <w:basedOn w:val="a"/>
    <w:link w:val="aff0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4E4398"/>
  </w:style>
  <w:style w:type="character" w:styleId="aff1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2">
    <w:name w:val="Другое_"/>
    <w:basedOn w:val="a0"/>
    <w:link w:val="aff3"/>
    <w:rsid w:val="004E4398"/>
    <w:rPr>
      <w:sz w:val="28"/>
      <w:szCs w:val="28"/>
      <w:shd w:val="clear" w:color="auto" w:fill="FFFFFF"/>
    </w:rPr>
  </w:style>
  <w:style w:type="paragraph" w:customStyle="1" w:styleId="aff3">
    <w:name w:val="Другое"/>
    <w:basedOn w:val="a"/>
    <w:link w:val="aff2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4">
    <w:name w:val="Placeholder Text"/>
    <w:basedOn w:val="a0"/>
    <w:uiPriority w:val="99"/>
    <w:semiHidden/>
    <w:rsid w:val="00FA00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.kpmo.ru);" TargetMode="External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F54BB34F6B87ABA4D58CD685EECC7F8A714430CC09336D538B138A813A79CE46F7F7B40A380CA2CD5j1L" TargetMode="External"/><Relationship Id="rId23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consultantplus://offline/ref=9F54BB34F6B87ABA4D58CD685EECC7F8A714430CC09336D538B138A813A79CE46F7F7B40A380CA2CD5j1L" TargetMode="External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DBCE8-53A0-4D3F-A130-584726BF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9622</Words>
  <Characters>54848</Characters>
  <Application>Microsoft Office Word</Application>
  <DocSecurity>4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Алимбекова А.А.</cp:lastModifiedBy>
  <cp:revision>2</cp:revision>
  <cp:lastPrinted>2019-07-31T07:52:00Z</cp:lastPrinted>
  <dcterms:created xsi:type="dcterms:W3CDTF">2019-08-01T07:34:00Z</dcterms:created>
  <dcterms:modified xsi:type="dcterms:W3CDTF">2019-08-01T07:34:00Z</dcterms:modified>
</cp:coreProperties>
</file>